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5B3" w:rsidRDefault="00D22EE8" w:rsidP="00D22EE8">
      <w:pPr>
        <w:spacing w:before="68"/>
        <w:jc w:val="center"/>
        <w:rPr>
          <w:rFonts w:ascii="Arial" w:eastAsia="Arial" w:hAnsi="Arial" w:cs="Arial"/>
          <w:sz w:val="28"/>
          <w:szCs w:val="28"/>
        </w:rPr>
      </w:pPr>
      <w:r>
        <w:rPr>
          <w:noProof/>
          <w:lang w:val="en-GB" w:eastAsia="en-GB"/>
        </w:rPr>
        <w:drawing>
          <wp:inline distT="0" distB="0" distL="0" distR="0">
            <wp:extent cx="1158240" cy="685800"/>
            <wp:effectExtent l="0" t="0" r="3810" b="0"/>
            <wp:docPr id="3" name="Picture 3" descr="bgalogo2-co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galogo2-col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spacing w:val="-1"/>
          <w:sz w:val="28"/>
          <w:szCs w:val="28"/>
        </w:rPr>
        <w:t xml:space="preserve">                                   </w:t>
      </w:r>
      <w:r w:rsidR="00385C80">
        <w:rPr>
          <w:rFonts w:ascii="Arial" w:eastAsia="Arial" w:hAnsi="Arial" w:cs="Arial"/>
          <w:b/>
          <w:spacing w:val="-1"/>
          <w:sz w:val="28"/>
          <w:szCs w:val="28"/>
        </w:rPr>
        <w:t>B</w:t>
      </w:r>
      <w:r w:rsidR="00385C80">
        <w:rPr>
          <w:rFonts w:ascii="Arial" w:eastAsia="Arial" w:hAnsi="Arial" w:cs="Arial"/>
          <w:b/>
          <w:spacing w:val="3"/>
          <w:sz w:val="28"/>
          <w:szCs w:val="28"/>
        </w:rPr>
        <w:t>G</w:t>
      </w:r>
      <w:r w:rsidR="00385C80">
        <w:rPr>
          <w:rFonts w:ascii="Arial" w:eastAsia="Arial" w:hAnsi="Arial" w:cs="Arial"/>
          <w:b/>
          <w:sz w:val="28"/>
          <w:szCs w:val="28"/>
        </w:rPr>
        <w:t>A</w:t>
      </w:r>
      <w:r w:rsidR="00385C80">
        <w:rPr>
          <w:b/>
          <w:spacing w:val="3"/>
          <w:sz w:val="28"/>
          <w:szCs w:val="28"/>
        </w:rPr>
        <w:t xml:space="preserve"> </w:t>
      </w:r>
      <w:r w:rsidR="00385C80">
        <w:rPr>
          <w:rFonts w:ascii="Arial" w:eastAsia="Arial" w:hAnsi="Arial" w:cs="Arial"/>
          <w:b/>
          <w:spacing w:val="-1"/>
          <w:sz w:val="28"/>
          <w:szCs w:val="28"/>
        </w:rPr>
        <w:t>F</w:t>
      </w:r>
      <w:r w:rsidR="00385C80">
        <w:rPr>
          <w:rFonts w:ascii="Arial" w:eastAsia="Arial" w:hAnsi="Arial" w:cs="Arial"/>
          <w:b/>
          <w:spacing w:val="1"/>
          <w:sz w:val="28"/>
          <w:szCs w:val="28"/>
        </w:rPr>
        <w:t>u</w:t>
      </w:r>
      <w:r w:rsidR="00385C80">
        <w:rPr>
          <w:rFonts w:ascii="Arial" w:eastAsia="Arial" w:hAnsi="Arial" w:cs="Arial"/>
          <w:b/>
          <w:spacing w:val="-1"/>
          <w:sz w:val="28"/>
          <w:szCs w:val="28"/>
        </w:rPr>
        <w:t>n</w:t>
      </w:r>
      <w:r w:rsidR="00385C80">
        <w:rPr>
          <w:rFonts w:ascii="Arial" w:eastAsia="Arial" w:hAnsi="Arial" w:cs="Arial"/>
          <w:b/>
          <w:sz w:val="28"/>
          <w:szCs w:val="28"/>
        </w:rPr>
        <w:t>d</w:t>
      </w:r>
      <w:r w:rsidR="00385C80">
        <w:rPr>
          <w:b/>
          <w:spacing w:val="11"/>
          <w:sz w:val="28"/>
          <w:szCs w:val="28"/>
        </w:rPr>
        <w:t xml:space="preserve"> </w:t>
      </w:r>
      <w:r w:rsidR="00385C80">
        <w:rPr>
          <w:rFonts w:ascii="Arial" w:eastAsia="Arial" w:hAnsi="Arial" w:cs="Arial"/>
          <w:b/>
          <w:spacing w:val="-8"/>
          <w:sz w:val="28"/>
          <w:szCs w:val="28"/>
        </w:rPr>
        <w:t>A</w:t>
      </w:r>
      <w:r w:rsidR="00385C80">
        <w:rPr>
          <w:rFonts w:ascii="Arial" w:eastAsia="Arial" w:hAnsi="Arial" w:cs="Arial"/>
          <w:b/>
          <w:spacing w:val="7"/>
          <w:sz w:val="28"/>
          <w:szCs w:val="28"/>
        </w:rPr>
        <w:t>w</w:t>
      </w:r>
      <w:r w:rsidR="00385C80">
        <w:rPr>
          <w:rFonts w:ascii="Arial" w:eastAsia="Arial" w:hAnsi="Arial" w:cs="Arial"/>
          <w:b/>
          <w:spacing w:val="-3"/>
          <w:sz w:val="28"/>
          <w:szCs w:val="28"/>
        </w:rPr>
        <w:t>a</w:t>
      </w:r>
      <w:r w:rsidR="00385C80">
        <w:rPr>
          <w:rFonts w:ascii="Arial" w:eastAsia="Arial" w:hAnsi="Arial" w:cs="Arial"/>
          <w:b/>
          <w:spacing w:val="1"/>
          <w:sz w:val="28"/>
          <w:szCs w:val="28"/>
        </w:rPr>
        <w:t>r</w:t>
      </w:r>
      <w:r w:rsidR="00385C80">
        <w:rPr>
          <w:rFonts w:ascii="Arial" w:eastAsia="Arial" w:hAnsi="Arial" w:cs="Arial"/>
          <w:b/>
          <w:sz w:val="28"/>
          <w:szCs w:val="28"/>
        </w:rPr>
        <w:t>d</w:t>
      </w:r>
      <w:r>
        <w:rPr>
          <w:b/>
          <w:sz w:val="28"/>
          <w:szCs w:val="28"/>
        </w:rPr>
        <w:t xml:space="preserve"> - </w:t>
      </w:r>
      <w:r w:rsidR="00385C80">
        <w:rPr>
          <w:rFonts w:ascii="Arial" w:eastAsia="Arial" w:hAnsi="Arial" w:cs="Arial"/>
          <w:b/>
          <w:spacing w:val="-4"/>
          <w:sz w:val="28"/>
          <w:szCs w:val="28"/>
        </w:rPr>
        <w:t>A</w:t>
      </w:r>
      <w:r w:rsidR="00385C80">
        <w:rPr>
          <w:rFonts w:ascii="Arial" w:eastAsia="Arial" w:hAnsi="Arial" w:cs="Arial"/>
          <w:b/>
          <w:spacing w:val="1"/>
          <w:sz w:val="28"/>
          <w:szCs w:val="28"/>
        </w:rPr>
        <w:t>p</w:t>
      </w:r>
      <w:r w:rsidR="00385C80">
        <w:rPr>
          <w:rFonts w:ascii="Arial" w:eastAsia="Arial" w:hAnsi="Arial" w:cs="Arial"/>
          <w:b/>
          <w:spacing w:val="-1"/>
          <w:sz w:val="28"/>
          <w:szCs w:val="28"/>
        </w:rPr>
        <w:t>p</w:t>
      </w:r>
      <w:r w:rsidR="00385C80">
        <w:rPr>
          <w:rFonts w:ascii="Arial" w:eastAsia="Arial" w:hAnsi="Arial" w:cs="Arial"/>
          <w:b/>
          <w:spacing w:val="1"/>
          <w:sz w:val="28"/>
          <w:szCs w:val="28"/>
        </w:rPr>
        <w:t>li</w:t>
      </w:r>
      <w:r w:rsidR="00385C80">
        <w:rPr>
          <w:rFonts w:ascii="Arial" w:eastAsia="Arial" w:hAnsi="Arial" w:cs="Arial"/>
          <w:b/>
          <w:sz w:val="28"/>
          <w:szCs w:val="28"/>
        </w:rPr>
        <w:t>cat</w:t>
      </w:r>
      <w:r w:rsidR="00385C80">
        <w:rPr>
          <w:rFonts w:ascii="Arial" w:eastAsia="Arial" w:hAnsi="Arial" w:cs="Arial"/>
          <w:b/>
          <w:spacing w:val="1"/>
          <w:sz w:val="28"/>
          <w:szCs w:val="28"/>
        </w:rPr>
        <w:t>i</w:t>
      </w:r>
      <w:r w:rsidR="00385C80">
        <w:rPr>
          <w:rFonts w:ascii="Arial" w:eastAsia="Arial" w:hAnsi="Arial" w:cs="Arial"/>
          <w:b/>
          <w:spacing w:val="-1"/>
          <w:sz w:val="28"/>
          <w:szCs w:val="28"/>
        </w:rPr>
        <w:t>o</w:t>
      </w:r>
      <w:r w:rsidR="00385C80">
        <w:rPr>
          <w:rFonts w:ascii="Arial" w:eastAsia="Arial" w:hAnsi="Arial" w:cs="Arial"/>
          <w:b/>
          <w:sz w:val="28"/>
          <w:szCs w:val="28"/>
        </w:rPr>
        <w:t>n</w:t>
      </w:r>
      <w:r w:rsidR="00385C80">
        <w:rPr>
          <w:b/>
          <w:spacing w:val="6"/>
          <w:sz w:val="28"/>
          <w:szCs w:val="28"/>
        </w:rPr>
        <w:t xml:space="preserve"> </w:t>
      </w:r>
      <w:r w:rsidR="00385C80">
        <w:rPr>
          <w:rFonts w:ascii="Arial" w:eastAsia="Arial" w:hAnsi="Arial" w:cs="Arial"/>
          <w:b/>
          <w:sz w:val="28"/>
          <w:szCs w:val="28"/>
        </w:rPr>
        <w:t>f</w:t>
      </w:r>
      <w:r w:rsidR="00385C80">
        <w:rPr>
          <w:rFonts w:ascii="Arial" w:eastAsia="Arial" w:hAnsi="Arial" w:cs="Arial"/>
          <w:b/>
          <w:spacing w:val="-1"/>
          <w:sz w:val="28"/>
          <w:szCs w:val="28"/>
        </w:rPr>
        <w:t>o</w:t>
      </w:r>
      <w:r w:rsidR="00385C80">
        <w:rPr>
          <w:rFonts w:ascii="Arial" w:eastAsia="Arial" w:hAnsi="Arial" w:cs="Arial"/>
          <w:b/>
          <w:spacing w:val="1"/>
          <w:sz w:val="28"/>
          <w:szCs w:val="28"/>
        </w:rPr>
        <w:t>r</w:t>
      </w:r>
      <w:r w:rsidR="00385C80">
        <w:rPr>
          <w:rFonts w:ascii="Arial" w:eastAsia="Arial" w:hAnsi="Arial" w:cs="Arial"/>
          <w:b/>
          <w:sz w:val="28"/>
          <w:szCs w:val="28"/>
        </w:rPr>
        <w:t>m</w:t>
      </w:r>
    </w:p>
    <w:p w:rsidR="00E075B3" w:rsidRDefault="00E075B3">
      <w:pPr>
        <w:spacing w:before="8" w:line="240" w:lineRule="exact"/>
        <w:rPr>
          <w:sz w:val="24"/>
          <w:szCs w:val="24"/>
        </w:rPr>
      </w:pPr>
    </w:p>
    <w:p w:rsidR="00E075B3" w:rsidRDefault="00385C80">
      <w:pPr>
        <w:ind w:left="21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thick" w:color="000000"/>
        </w:rPr>
        <w:t>D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ea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d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li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ne</w:t>
      </w:r>
    </w:p>
    <w:p w:rsidR="00E075B3" w:rsidRDefault="00E075B3">
      <w:pPr>
        <w:spacing w:before="10" w:line="200" w:lineRule="exact"/>
      </w:pPr>
    </w:p>
    <w:p w:rsidR="00E075B3" w:rsidRDefault="00385C80">
      <w:pPr>
        <w:spacing w:line="273" w:lineRule="auto"/>
        <w:ind w:left="213" w:right="19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he</w:t>
      </w:r>
      <w:r>
        <w:rPr>
          <w:spacing w:val="2"/>
        </w:rPr>
        <w:t xml:space="preserve"> </w:t>
      </w:r>
      <w:r>
        <w:rPr>
          <w:rFonts w:ascii="Arial" w:eastAsia="Arial" w:hAnsi="Arial" w:cs="Arial"/>
        </w:rPr>
        <w:t>dea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ne</w:t>
      </w:r>
      <w:r w:rsidR="004B2C57">
        <w:rPr>
          <w:rFonts w:ascii="Arial" w:eastAsia="Arial" w:hAnsi="Arial" w:cs="Arial"/>
        </w:rPr>
        <w:t>s</w:t>
      </w:r>
      <w:r>
        <w:rPr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ns</w:t>
      </w:r>
      <w:r w:rsidR="004B2C57">
        <w:rPr>
          <w:spacing w:val="-5"/>
        </w:rPr>
        <w:t xml:space="preserve"> </w:t>
      </w:r>
      <w:r w:rsidR="004B2C57" w:rsidRPr="004B2C57">
        <w:rPr>
          <w:rFonts w:ascii="Arial" w:eastAsia="Arial" w:hAnsi="Arial" w:cs="Arial"/>
        </w:rPr>
        <w:t>are</w:t>
      </w:r>
      <w:r>
        <w:rPr>
          <w:spacing w:val="5"/>
        </w:rPr>
        <w:t xml:space="preserve"> </w:t>
      </w:r>
      <w:r w:rsidR="00BC4CAC">
        <w:rPr>
          <w:rFonts w:ascii="Arial" w:eastAsia="Arial" w:hAnsi="Arial" w:cs="Arial"/>
        </w:rPr>
        <w:t>31</w:t>
      </w:r>
      <w:r w:rsidR="00BC4CAC" w:rsidRPr="00BC4CAC">
        <w:rPr>
          <w:rFonts w:ascii="Arial" w:eastAsia="Arial" w:hAnsi="Arial" w:cs="Arial"/>
          <w:vertAlign w:val="superscript"/>
        </w:rPr>
        <w:t>st</w:t>
      </w:r>
      <w:r w:rsidR="00BC4CAC">
        <w:rPr>
          <w:rFonts w:ascii="Arial" w:eastAsia="Arial" w:hAnsi="Arial" w:cs="Arial"/>
        </w:rPr>
        <w:t xml:space="preserve"> May</w:t>
      </w:r>
      <w:r w:rsidR="004B2C57">
        <w:rPr>
          <w:rFonts w:ascii="Arial" w:eastAsia="Arial" w:hAnsi="Arial" w:cs="Arial"/>
          <w:spacing w:val="2"/>
        </w:rPr>
        <w:t xml:space="preserve"> or 30</w:t>
      </w:r>
      <w:r w:rsidR="004B2C57" w:rsidRPr="004B2C57">
        <w:rPr>
          <w:rFonts w:ascii="Arial" w:eastAsia="Arial" w:hAnsi="Arial" w:cs="Arial"/>
          <w:spacing w:val="2"/>
          <w:vertAlign w:val="superscript"/>
        </w:rPr>
        <w:t>th</w:t>
      </w:r>
      <w:r w:rsidR="004B2C57">
        <w:rPr>
          <w:rFonts w:ascii="Arial" w:eastAsia="Arial" w:hAnsi="Arial" w:cs="Arial"/>
          <w:spacing w:val="2"/>
        </w:rPr>
        <w:t xml:space="preserve"> November </w:t>
      </w:r>
      <w:r w:rsidR="00685473">
        <w:rPr>
          <w:rFonts w:ascii="Arial" w:eastAsia="Arial" w:hAnsi="Arial" w:cs="Arial"/>
          <w:spacing w:val="2"/>
        </w:rPr>
        <w:t>in any calendar year</w:t>
      </w:r>
      <w:bookmarkStart w:id="0" w:name="_GoBack"/>
      <w:bookmarkEnd w:id="0"/>
      <w:r>
        <w:rPr>
          <w:rFonts w:ascii="Arial" w:eastAsia="Arial" w:hAnsi="Arial" w:cs="Arial"/>
        </w:rPr>
        <w:t>.</w:t>
      </w:r>
      <w:r>
        <w:t xml:space="preserve"> </w:t>
      </w:r>
      <w:r>
        <w:rPr>
          <w:spacing w:val="5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dd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spacing w:val="5"/>
        </w:rPr>
        <w:t xml:space="preserve">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ur</w:t>
      </w:r>
      <w:r>
        <w:rPr>
          <w:spacing w:val="2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</w:t>
      </w:r>
      <w:r>
        <w:rPr>
          <w:spacing w:val="6"/>
        </w:rPr>
        <w:t xml:space="preserve">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ou</w:t>
      </w:r>
      <w:r>
        <w:rPr>
          <w:spacing w:val="2"/>
        </w:rPr>
        <w:t xml:space="preserve"> 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ge</w:t>
      </w:r>
      <w:r>
        <w:rPr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fo</w:t>
      </w:r>
      <w:r>
        <w:rPr>
          <w:rFonts w:ascii="Arial" w:eastAsia="Arial" w:hAnsi="Arial" w:cs="Arial"/>
        </w:rPr>
        <w:t>r</w:t>
      </w:r>
      <w:r>
        <w:t xml:space="preserve"> </w:t>
      </w:r>
      <w:r>
        <w:rPr>
          <w:rFonts w:ascii="Arial" w:eastAsia="Arial" w:hAnsi="Arial" w:cs="Arial"/>
        </w:rPr>
        <w:t>a</w:t>
      </w:r>
      <w:r>
        <w:rPr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m</w:t>
      </w:r>
      <w:r>
        <w:rPr>
          <w:spacing w:val="6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spacing w:val="3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ed</w:t>
      </w:r>
      <w:r>
        <w:rPr>
          <w:spacing w:val="-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tted</w:t>
      </w:r>
      <w:r>
        <w:rPr>
          <w:spacing w:val="-4"/>
        </w:rPr>
        <w:t xml:space="preserve"> </w:t>
      </w:r>
      <w:r>
        <w:rPr>
          <w:rFonts w:ascii="Arial" w:eastAsia="Arial" w:hAnsi="Arial" w:cs="Arial"/>
          <w:spacing w:val="4"/>
        </w:rPr>
        <w:t>b</w:t>
      </w:r>
      <w:r>
        <w:rPr>
          <w:rFonts w:ascii="Arial" w:eastAsia="Arial" w:hAnsi="Arial" w:cs="Arial"/>
        </w:rPr>
        <w:t>y</w:t>
      </w:r>
      <w:r>
        <w:rPr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ur</w:t>
      </w:r>
      <w:r>
        <w:rPr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ent</w:t>
      </w:r>
      <w:r>
        <w:rPr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r/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</w:rPr>
        <w:t>e</w:t>
      </w:r>
      <w:r>
        <w:rPr>
          <w:spacing w:val="-1"/>
        </w:rPr>
        <w:t xml:space="preserve"> 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</w:t>
      </w:r>
      <w:r>
        <w:rPr>
          <w:spacing w:val="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spacing w:val="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her</w:t>
      </w:r>
      <w:r>
        <w:rPr>
          <w:spacing w:val="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ee</w:t>
      </w:r>
      <w:r>
        <w:rPr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y</w:t>
      </w:r>
      <w:r>
        <w:rPr>
          <w:spacing w:val="2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.</w:t>
      </w:r>
    </w:p>
    <w:p w:rsidR="00E075B3" w:rsidRDefault="00E075B3">
      <w:pPr>
        <w:spacing w:before="3" w:line="200" w:lineRule="exact"/>
      </w:pPr>
    </w:p>
    <w:p w:rsidR="00E075B3" w:rsidRDefault="00385C80">
      <w:pPr>
        <w:spacing w:line="260" w:lineRule="exact"/>
        <w:ind w:left="21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ubm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issi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on</w:t>
      </w:r>
    </w:p>
    <w:p w:rsidR="00E075B3" w:rsidRDefault="00E075B3">
      <w:pPr>
        <w:spacing w:before="13" w:line="200" w:lineRule="exact"/>
      </w:pPr>
    </w:p>
    <w:p w:rsidR="00E075B3" w:rsidRDefault="00385C80">
      <w:pPr>
        <w:spacing w:before="34" w:line="275" w:lineRule="auto"/>
        <w:ind w:left="213" w:right="46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  <w:r>
        <w:rPr>
          <w:spacing w:val="-1"/>
        </w:rPr>
        <w:t xml:space="preserve"> </w:t>
      </w:r>
      <w:r w:rsidR="004B2C57">
        <w:rPr>
          <w:rFonts w:ascii="Arial" w:eastAsia="Arial" w:hAnsi="Arial" w:cs="Arial"/>
        </w:rPr>
        <w:t>your</w:t>
      </w:r>
      <w:r>
        <w:rPr>
          <w:spacing w:val="-1"/>
        </w:rPr>
        <w:t xml:space="preserve"> </w:t>
      </w:r>
      <w:r w:rsidR="002F71A9">
        <w:rPr>
          <w:rFonts w:ascii="Arial" w:eastAsia="Arial" w:hAnsi="Arial" w:cs="Arial"/>
          <w:spacing w:val="1"/>
        </w:rPr>
        <w:t>si</w:t>
      </w:r>
      <w:r w:rsidR="002F71A9">
        <w:rPr>
          <w:rFonts w:ascii="Arial" w:eastAsia="Arial" w:hAnsi="Arial" w:cs="Arial"/>
        </w:rPr>
        <w:t>g</w:t>
      </w:r>
      <w:r w:rsidR="002F71A9">
        <w:rPr>
          <w:rFonts w:ascii="Arial" w:eastAsia="Arial" w:hAnsi="Arial" w:cs="Arial"/>
          <w:spacing w:val="2"/>
        </w:rPr>
        <w:t>n</w:t>
      </w:r>
      <w:r w:rsidR="002F71A9"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</w:t>
      </w:r>
      <w:r>
        <w:rPr>
          <w:spacing w:val="6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spacing w:val="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</w:t>
      </w:r>
      <w:r>
        <w:rPr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ator</w:t>
      </w:r>
      <w:r>
        <w:rPr>
          <w:spacing w:val="-4"/>
        </w:rPr>
        <w:t xml:space="preserve"> </w:t>
      </w:r>
      <w:hyperlink r:id="rId6" w:history="1">
        <w:r w:rsidR="00236D8F" w:rsidRPr="00016D38">
          <w:rPr>
            <w:rStyle w:val="Hyperlink"/>
            <w:rFonts w:ascii="Arial" w:eastAsia="Arial" w:hAnsi="Arial" w:cs="Arial"/>
            <w:spacing w:val="1"/>
          </w:rPr>
          <w:t>(</w:t>
        </w:r>
        <w:r w:rsidR="00236D8F" w:rsidRPr="00016D38">
          <w:rPr>
            <w:rStyle w:val="Hyperlink"/>
            <w:rFonts w:ascii="Arial" w:eastAsia="Arial" w:hAnsi="Arial" w:cs="Arial"/>
          </w:rPr>
          <w:t>b</w:t>
        </w:r>
        <w:r w:rsidR="00236D8F" w:rsidRPr="00016D38">
          <w:rPr>
            <w:rStyle w:val="Hyperlink"/>
            <w:rFonts w:ascii="Arial" w:eastAsia="Arial" w:hAnsi="Arial" w:cs="Arial"/>
            <w:spacing w:val="2"/>
          </w:rPr>
          <w:t>g</w:t>
        </w:r>
        <w:r w:rsidR="00236D8F" w:rsidRPr="00016D38">
          <w:rPr>
            <w:rStyle w:val="Hyperlink"/>
            <w:rFonts w:ascii="Arial" w:eastAsia="Arial" w:hAnsi="Arial" w:cs="Arial"/>
          </w:rPr>
          <w:t>a</w:t>
        </w:r>
        <w:r w:rsidR="00236D8F" w:rsidRPr="00016D38">
          <w:rPr>
            <w:rStyle w:val="Hyperlink"/>
            <w:rFonts w:ascii="Arial" w:eastAsia="Arial" w:hAnsi="Arial" w:cs="Arial"/>
            <w:spacing w:val="2"/>
          </w:rPr>
          <w:t>@</w:t>
        </w:r>
        <w:r w:rsidR="00236D8F" w:rsidRPr="00016D38">
          <w:rPr>
            <w:rStyle w:val="Hyperlink"/>
            <w:rFonts w:ascii="Arial" w:eastAsia="Arial" w:hAnsi="Arial" w:cs="Arial"/>
          </w:rPr>
          <w:t>ice.o</w:t>
        </w:r>
        <w:r w:rsidR="00236D8F" w:rsidRPr="00016D38">
          <w:rPr>
            <w:rStyle w:val="Hyperlink"/>
            <w:rFonts w:ascii="Arial" w:eastAsia="Arial" w:hAnsi="Arial" w:cs="Arial"/>
            <w:spacing w:val="1"/>
          </w:rPr>
          <w:t>r</w:t>
        </w:r>
      </w:hyperlink>
      <w:hyperlink>
        <w:r w:rsidRPr="00236D8F">
          <w:rPr>
            <w:rStyle w:val="Hyperlink"/>
            <w:rFonts w:ascii="Arial" w:eastAsia="Arial" w:hAnsi="Arial" w:cs="Arial"/>
          </w:rPr>
          <w:t>g.uk</w:t>
        </w:r>
        <w:r>
          <w:rPr>
            <w:rFonts w:ascii="Arial" w:eastAsia="Arial" w:hAnsi="Arial" w:cs="Arial"/>
          </w:rPr>
          <w:t>)</w:t>
        </w:r>
        <w:r>
          <w:rPr>
            <w:spacing w:val="-19"/>
          </w:rPr>
          <w:t xml:space="preserve"> </w:t>
        </w:r>
        <w:r>
          <w:rPr>
            <w:rFonts w:ascii="Arial" w:eastAsia="Arial" w:hAnsi="Arial" w:cs="Arial"/>
          </w:rPr>
          <w:t>and</w:t>
        </w:r>
        <w:r>
          <w:rPr>
            <w:spacing w:val="4"/>
          </w:rPr>
          <w:t xml:space="preserve"> </w:t>
        </w:r>
        <w:r>
          <w:rPr>
            <w:rFonts w:ascii="Arial" w:eastAsia="Arial" w:hAnsi="Arial" w:cs="Arial"/>
          </w:rPr>
          <w:t>a</w:t>
        </w:r>
        <w:r>
          <w:rPr>
            <w:rFonts w:ascii="Arial" w:eastAsia="Arial" w:hAnsi="Arial" w:cs="Arial"/>
            <w:spacing w:val="1"/>
          </w:rPr>
          <w:t>rr</w:t>
        </w:r>
        <w:r>
          <w:rPr>
            <w:rFonts w:ascii="Arial" w:eastAsia="Arial" w:hAnsi="Arial" w:cs="Arial"/>
          </w:rPr>
          <w:t>ange</w:t>
        </w:r>
        <w:r>
          <w:t xml:space="preserve"> </w:t>
        </w:r>
        <w:r>
          <w:rPr>
            <w:rFonts w:ascii="Arial" w:eastAsia="Arial" w:hAnsi="Arial" w:cs="Arial"/>
            <w:spacing w:val="2"/>
          </w:rPr>
          <w:t>f</w:t>
        </w:r>
        <w:r>
          <w:rPr>
            <w:rFonts w:ascii="Arial" w:eastAsia="Arial" w:hAnsi="Arial" w:cs="Arial"/>
          </w:rPr>
          <w:t>or</w:t>
        </w:r>
        <w:r>
          <w:t xml:space="preserve"> </w:t>
        </w:r>
        <w:r>
          <w:rPr>
            <w:rFonts w:ascii="Arial" w:eastAsia="Arial" w:hAnsi="Arial" w:cs="Arial"/>
            <w:spacing w:val="-4"/>
          </w:rPr>
          <w:t>y</w:t>
        </w:r>
        <w:r>
          <w:rPr>
            <w:rFonts w:ascii="Arial" w:eastAsia="Arial" w:hAnsi="Arial" w:cs="Arial"/>
            <w:spacing w:val="2"/>
          </w:rPr>
          <w:t>o</w:t>
        </w:r>
        <w:r>
          <w:rPr>
            <w:rFonts w:ascii="Arial" w:eastAsia="Arial" w:hAnsi="Arial" w:cs="Arial"/>
          </w:rPr>
          <w:t>ur</w:t>
        </w:r>
        <w:r>
          <w:rPr>
            <w:spacing w:val="2"/>
          </w:rPr>
          <w:t xml:space="preserve"> </w:t>
        </w:r>
        <w:r>
          <w:rPr>
            <w:rFonts w:ascii="Arial" w:eastAsia="Arial" w:hAnsi="Arial" w:cs="Arial"/>
            <w:spacing w:val="1"/>
          </w:rPr>
          <w:t>r</w:t>
        </w:r>
        <w:r>
          <w:rPr>
            <w:rFonts w:ascii="Arial" w:eastAsia="Arial" w:hAnsi="Arial" w:cs="Arial"/>
          </w:rPr>
          <w:t>e</w:t>
        </w:r>
        <w:r>
          <w:rPr>
            <w:rFonts w:ascii="Arial" w:eastAsia="Arial" w:hAnsi="Arial" w:cs="Arial"/>
            <w:spacing w:val="2"/>
          </w:rPr>
          <w:t>f</w:t>
        </w:r>
        <w:r>
          <w:rPr>
            <w:rFonts w:ascii="Arial" w:eastAsia="Arial" w:hAnsi="Arial" w:cs="Arial"/>
          </w:rPr>
          <w:t>e</w:t>
        </w:r>
        <w:r>
          <w:rPr>
            <w:rFonts w:ascii="Arial" w:eastAsia="Arial" w:hAnsi="Arial" w:cs="Arial"/>
            <w:spacing w:val="1"/>
          </w:rPr>
          <w:t>r</w:t>
        </w:r>
        <w:r>
          <w:rPr>
            <w:rFonts w:ascii="Arial" w:eastAsia="Arial" w:hAnsi="Arial" w:cs="Arial"/>
          </w:rPr>
          <w:t>ee</w:t>
        </w:r>
        <w:r>
          <w:rPr>
            <w:spacing w:val="1"/>
          </w:rPr>
          <w:t xml:space="preserve"> </w:t>
        </w:r>
        <w:r>
          <w:rPr>
            <w:rFonts w:ascii="Arial" w:eastAsia="Arial" w:hAnsi="Arial" w:cs="Arial"/>
          </w:rPr>
          <w:t>to</w:t>
        </w:r>
        <w:r>
          <w:rPr>
            <w:spacing w:val="3"/>
          </w:rPr>
          <w:t xml:space="preserve"> </w:t>
        </w:r>
        <w:r>
          <w:rPr>
            <w:rFonts w:ascii="Arial" w:eastAsia="Arial" w:hAnsi="Arial" w:cs="Arial"/>
          </w:rPr>
          <w:t>e</w:t>
        </w:r>
        <w:r>
          <w:rPr>
            <w:rFonts w:ascii="Arial" w:eastAsia="Arial" w:hAnsi="Arial" w:cs="Arial"/>
            <w:spacing w:val="5"/>
          </w:rPr>
          <w:t>m</w:t>
        </w:r>
        <w:r>
          <w:rPr>
            <w:rFonts w:ascii="Arial" w:eastAsia="Arial" w:hAnsi="Arial" w:cs="Arial"/>
          </w:rPr>
          <w:t>a</w:t>
        </w:r>
        <w:r>
          <w:rPr>
            <w:rFonts w:ascii="Arial" w:eastAsia="Arial" w:hAnsi="Arial" w:cs="Arial"/>
            <w:spacing w:val="-1"/>
          </w:rPr>
          <w:t>i</w:t>
        </w:r>
        <w:r>
          <w:rPr>
            <w:rFonts w:ascii="Arial" w:eastAsia="Arial" w:hAnsi="Arial" w:cs="Arial"/>
          </w:rPr>
          <w:t>l</w:t>
        </w:r>
        <w:r>
          <w:rPr>
            <w:spacing w:val="2"/>
          </w:rPr>
          <w:t xml:space="preserve"> </w:t>
        </w:r>
        <w:r>
          <w:rPr>
            <w:rFonts w:ascii="Arial" w:eastAsia="Arial" w:hAnsi="Arial" w:cs="Arial"/>
          </w:rPr>
          <w:t>a</w:t>
        </w:r>
        <w:r>
          <w:rPr>
            <w:spacing w:val="4"/>
          </w:rPr>
          <w:t xml:space="preserve"> </w:t>
        </w:r>
        <w:r>
          <w:rPr>
            <w:rFonts w:ascii="Arial" w:eastAsia="Arial" w:hAnsi="Arial" w:cs="Arial"/>
            <w:spacing w:val="1"/>
          </w:rPr>
          <w:t>s</w:t>
        </w:r>
        <w:r>
          <w:rPr>
            <w:rFonts w:ascii="Arial" w:eastAsia="Arial" w:hAnsi="Arial" w:cs="Arial"/>
            <w:spacing w:val="-1"/>
          </w:rPr>
          <w:t>i</w:t>
        </w:r>
        <w:r>
          <w:rPr>
            <w:rFonts w:ascii="Arial" w:eastAsia="Arial" w:hAnsi="Arial" w:cs="Arial"/>
            <w:spacing w:val="2"/>
          </w:rPr>
          <w:t>gn</w:t>
        </w:r>
        <w:r>
          <w:rPr>
            <w:rFonts w:ascii="Arial" w:eastAsia="Arial" w:hAnsi="Arial" w:cs="Arial"/>
          </w:rPr>
          <w:t>ed</w:t>
        </w:r>
        <w:r>
          <w:rPr>
            <w:spacing w:val="-1"/>
          </w:rPr>
          <w:t xml:space="preserve"> </w:t>
        </w:r>
        <w:r>
          <w:rPr>
            <w:rFonts w:ascii="Arial" w:eastAsia="Arial" w:hAnsi="Arial" w:cs="Arial"/>
            <w:spacing w:val="1"/>
          </w:rPr>
          <w:t>r</w:t>
        </w:r>
        <w:r>
          <w:rPr>
            <w:rFonts w:ascii="Arial" w:eastAsia="Arial" w:hAnsi="Arial" w:cs="Arial"/>
          </w:rPr>
          <w:t>e</w:t>
        </w:r>
        <w:r>
          <w:rPr>
            <w:rFonts w:ascii="Arial" w:eastAsia="Arial" w:hAnsi="Arial" w:cs="Arial"/>
            <w:spacing w:val="2"/>
          </w:rPr>
          <w:t>f</w:t>
        </w:r>
        <w:r>
          <w:rPr>
            <w:rFonts w:ascii="Arial" w:eastAsia="Arial" w:hAnsi="Arial" w:cs="Arial"/>
          </w:rPr>
          <w:t>e</w:t>
        </w:r>
        <w:r>
          <w:rPr>
            <w:rFonts w:ascii="Arial" w:eastAsia="Arial" w:hAnsi="Arial" w:cs="Arial"/>
            <w:spacing w:val="1"/>
          </w:rPr>
          <w:t>r</w:t>
        </w:r>
        <w:r>
          <w:rPr>
            <w:rFonts w:ascii="Arial" w:eastAsia="Arial" w:hAnsi="Arial" w:cs="Arial"/>
          </w:rPr>
          <w:t>en</w:t>
        </w:r>
        <w:r>
          <w:rPr>
            <w:rFonts w:ascii="Arial" w:eastAsia="Arial" w:hAnsi="Arial" w:cs="Arial"/>
            <w:spacing w:val="1"/>
          </w:rPr>
          <w:t>c</w:t>
        </w:r>
        <w:r>
          <w:rPr>
            <w:rFonts w:ascii="Arial" w:eastAsia="Arial" w:hAnsi="Arial" w:cs="Arial"/>
          </w:rPr>
          <w:t>e</w:t>
        </w:r>
        <w:r>
          <w:rPr>
            <w:spacing w:val="-3"/>
          </w:rPr>
          <w:t xml:space="preserve"> </w:t>
        </w:r>
        <w:r>
          <w:rPr>
            <w:rFonts w:ascii="Arial" w:eastAsia="Arial" w:hAnsi="Arial" w:cs="Arial"/>
            <w:spacing w:val="2"/>
          </w:rPr>
          <w:t>f</w:t>
        </w:r>
        <w:r>
          <w:rPr>
            <w:rFonts w:ascii="Arial" w:eastAsia="Arial" w:hAnsi="Arial" w:cs="Arial"/>
          </w:rPr>
          <w:t>o</w:t>
        </w:r>
        <w:r>
          <w:rPr>
            <w:rFonts w:ascii="Arial" w:eastAsia="Arial" w:hAnsi="Arial" w:cs="Arial"/>
            <w:spacing w:val="1"/>
          </w:rPr>
          <w:t>r</w:t>
        </w:r>
        <w:r>
          <w:rPr>
            <w:rFonts w:ascii="Arial" w:eastAsia="Arial" w:hAnsi="Arial" w:cs="Arial"/>
          </w:rPr>
          <w:t>m</w:t>
        </w:r>
        <w:r>
          <w:rPr>
            <w:spacing w:val="6"/>
          </w:rPr>
          <w:t xml:space="preserve"> </w:t>
        </w:r>
        <w:r>
          <w:rPr>
            <w:rFonts w:ascii="Arial" w:eastAsia="Arial" w:hAnsi="Arial" w:cs="Arial"/>
          </w:rPr>
          <w:t>to</w:t>
        </w:r>
        <w:r>
          <w:rPr>
            <w:spacing w:val="3"/>
          </w:rPr>
          <w:t xml:space="preserve"> </w:t>
        </w:r>
        <w:r>
          <w:rPr>
            <w:rFonts w:ascii="Arial" w:eastAsia="Arial" w:hAnsi="Arial" w:cs="Arial"/>
          </w:rPr>
          <w:t>th</w:t>
        </w:r>
        <w:r w:rsidR="004B2C57">
          <w:rPr>
            <w:rFonts w:ascii="Arial" w:eastAsia="Arial" w:hAnsi="Arial" w:cs="Arial"/>
            <w:spacing w:val="-1"/>
          </w:rPr>
          <w:t>e</w:t>
        </w:r>
        <w:r>
          <w:rPr>
            <w:spacing w:val="3"/>
          </w:rPr>
          <w:t xml:space="preserve"> </w:t>
        </w:r>
        <w:r>
          <w:rPr>
            <w:rFonts w:ascii="Arial" w:eastAsia="Arial" w:hAnsi="Arial" w:cs="Arial"/>
            <w:spacing w:val="1"/>
          </w:rPr>
          <w:t>s</w:t>
        </w:r>
        <w:r>
          <w:rPr>
            <w:rFonts w:ascii="Arial" w:eastAsia="Arial" w:hAnsi="Arial" w:cs="Arial"/>
          </w:rPr>
          <w:t>a</w:t>
        </w:r>
        <w:r>
          <w:rPr>
            <w:rFonts w:ascii="Arial" w:eastAsia="Arial" w:hAnsi="Arial" w:cs="Arial"/>
            <w:spacing w:val="5"/>
          </w:rPr>
          <w:t>m</w:t>
        </w:r>
        <w:r>
          <w:rPr>
            <w:rFonts w:ascii="Arial" w:eastAsia="Arial" w:hAnsi="Arial" w:cs="Arial"/>
          </w:rPr>
          <w:t>e</w:t>
        </w:r>
        <w:r>
          <w:t xml:space="preserve"> </w:t>
        </w:r>
        <w:r>
          <w:rPr>
            <w:rFonts w:ascii="Arial" w:eastAsia="Arial" w:hAnsi="Arial" w:cs="Arial"/>
          </w:rPr>
          <w:t>add</w:t>
        </w:r>
        <w:r>
          <w:rPr>
            <w:rFonts w:ascii="Arial" w:eastAsia="Arial" w:hAnsi="Arial" w:cs="Arial"/>
            <w:spacing w:val="1"/>
          </w:rPr>
          <w:t>r</w:t>
        </w:r>
        <w:r>
          <w:rPr>
            <w:rFonts w:ascii="Arial" w:eastAsia="Arial" w:hAnsi="Arial" w:cs="Arial"/>
          </w:rPr>
          <w:t>e</w:t>
        </w:r>
        <w:r>
          <w:rPr>
            <w:rFonts w:ascii="Arial" w:eastAsia="Arial" w:hAnsi="Arial" w:cs="Arial"/>
            <w:spacing w:val="1"/>
          </w:rPr>
          <w:t>ss</w:t>
        </w:r>
        <w:r>
          <w:rPr>
            <w:rFonts w:ascii="Arial" w:eastAsia="Arial" w:hAnsi="Arial" w:cs="Arial"/>
          </w:rPr>
          <w:t>.</w:t>
        </w:r>
      </w:hyperlink>
    </w:p>
    <w:p w:rsidR="00E075B3" w:rsidRDefault="00E075B3">
      <w:pPr>
        <w:spacing w:before="3" w:line="200" w:lineRule="exact"/>
      </w:pPr>
    </w:p>
    <w:p w:rsidR="00E075B3" w:rsidRDefault="00385C80">
      <w:pPr>
        <w:ind w:left="213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6762115</wp:posOffset>
                </wp:positionH>
                <wp:positionV relativeFrom="paragraph">
                  <wp:posOffset>21590</wp:posOffset>
                </wp:positionV>
                <wp:extent cx="114300" cy="114300"/>
                <wp:effectExtent l="8890" t="12065" r="10160" b="698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10649" y="34"/>
                          <a:chExt cx="180" cy="18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0649" y="34"/>
                            <a:ext cx="180" cy="180"/>
                          </a:xfrm>
                          <a:custGeom>
                            <a:avLst/>
                            <a:gdLst>
                              <a:gd name="T0" fmla="+- 0 10649 10649"/>
                              <a:gd name="T1" fmla="*/ T0 w 180"/>
                              <a:gd name="T2" fmla="+- 0 214 34"/>
                              <a:gd name="T3" fmla="*/ 214 h 180"/>
                              <a:gd name="T4" fmla="+- 0 10829 10649"/>
                              <a:gd name="T5" fmla="*/ T4 w 180"/>
                              <a:gd name="T6" fmla="+- 0 214 34"/>
                              <a:gd name="T7" fmla="*/ 214 h 180"/>
                              <a:gd name="T8" fmla="+- 0 10829 10649"/>
                              <a:gd name="T9" fmla="*/ T8 w 180"/>
                              <a:gd name="T10" fmla="+- 0 34 34"/>
                              <a:gd name="T11" fmla="*/ 34 h 180"/>
                              <a:gd name="T12" fmla="+- 0 10649 10649"/>
                              <a:gd name="T13" fmla="*/ T12 w 180"/>
                              <a:gd name="T14" fmla="+- 0 34 34"/>
                              <a:gd name="T15" fmla="*/ 34 h 180"/>
                              <a:gd name="T16" fmla="+- 0 10649 10649"/>
                              <a:gd name="T17" fmla="*/ T16 w 180"/>
                              <a:gd name="T18" fmla="+- 0 214 34"/>
                              <a:gd name="T19" fmla="*/ 214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C30324" id="Group 2" o:spid="_x0000_s1026" style="position:absolute;margin-left:532.45pt;margin-top:1.7pt;width:9pt;height:9pt;z-index:-251658240;mso-position-horizontal-relative:page" coordorigin="10649,34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">
                <v:shape id="Freeform 3" o:spid="_x0000_s1027" style="position:absolute;left:10649;top:34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" path="m,180r180,l180,,,,,180xe" filled="f">
                  <v:path arrowok="t" o:connecttype="custom" o:connectlocs="0,214;180,214;180,34;0,34;0,214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</w:rPr>
        <w:t>I</w:t>
      </w:r>
      <w:r>
        <w:rPr>
          <w:spacing w:val="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ang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m</w:t>
      </w:r>
      <w:r>
        <w:rPr>
          <w:spacing w:val="6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spacing w:val="3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eted</w:t>
      </w:r>
      <w:r>
        <w:rPr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y</w:t>
      </w:r>
      <w:r>
        <w:t xml:space="preserve"> </w:t>
      </w:r>
      <w:r>
        <w:rPr>
          <w:rFonts w:ascii="Arial" w:eastAsia="Arial" w:hAnsi="Arial" w:cs="Arial"/>
          <w:spacing w:val="7"/>
        </w:rPr>
        <w:t>m</w:t>
      </w:r>
      <w:r>
        <w:rPr>
          <w:rFonts w:ascii="Arial" w:eastAsia="Arial" w:hAnsi="Arial" w:cs="Arial"/>
        </w:rPr>
        <w:t>y</w:t>
      </w:r>
      <w:r>
        <w:rPr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e</w:t>
      </w:r>
      <w:r>
        <w:rPr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utor</w:t>
      </w:r>
      <w:r>
        <w:rPr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t xml:space="preserve"> </w:t>
      </w:r>
      <w:r>
        <w:rPr>
          <w:rFonts w:ascii="Arial" w:eastAsia="Arial" w:hAnsi="Arial" w:cs="Arial"/>
          <w:w w:val="99"/>
        </w:rPr>
        <w:t>t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spacing w:val="4"/>
          <w:w w:val="99"/>
        </w:rPr>
        <w:t>k</w:t>
      </w:r>
      <w:r>
        <w:rPr>
          <w:rFonts w:ascii="Arial" w:eastAsia="Arial" w:hAnsi="Arial" w:cs="Arial"/>
          <w:spacing w:val="1"/>
          <w:w w:val="99"/>
        </w:rPr>
        <w:t>)</w:t>
      </w:r>
    </w:p>
    <w:p w:rsidR="00E075B3" w:rsidRDefault="00E075B3">
      <w:pPr>
        <w:spacing w:before="14" w:line="220" w:lineRule="exact"/>
        <w:rPr>
          <w:sz w:val="22"/>
          <w:szCs w:val="22"/>
        </w:rPr>
      </w:pPr>
    </w:p>
    <w:p w:rsidR="00E075B3" w:rsidRDefault="00385C80">
      <w:pPr>
        <w:spacing w:line="260" w:lineRule="exact"/>
        <w:ind w:left="21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P</w:t>
      </w:r>
      <w:r>
        <w:rPr>
          <w:rFonts w:ascii="Arial" w:eastAsia="Arial" w:hAnsi="Arial" w:cs="Arial"/>
          <w:b/>
          <w:spacing w:val="1"/>
          <w:w w:val="99"/>
          <w:position w:val="-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w w:val="99"/>
          <w:position w:val="-1"/>
          <w:sz w:val="24"/>
          <w:szCs w:val="24"/>
          <w:u w:val="thick" w:color="000000"/>
        </w:rPr>
        <w:t>r</w:t>
      </w:r>
      <w:r>
        <w:rPr>
          <w:rFonts w:ascii="Arial" w:eastAsia="Arial" w:hAnsi="Arial" w:cs="Arial"/>
          <w:b/>
          <w:spacing w:val="1"/>
          <w:w w:val="99"/>
          <w:position w:val="-1"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on</w:t>
      </w:r>
      <w:r>
        <w:rPr>
          <w:rFonts w:ascii="Arial" w:eastAsia="Arial" w:hAnsi="Arial" w:cs="Arial"/>
          <w:b/>
          <w:spacing w:val="-1"/>
          <w:w w:val="99"/>
          <w:position w:val="-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l</w:t>
      </w:r>
      <w:r w:rsidR="00236D8F"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05"/>
          <w:w w:val="99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i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n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f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orm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i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on</w:t>
      </w:r>
      <w:r>
        <w:rPr>
          <w:b/>
          <w:spacing w:val="-1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(</w:t>
      </w:r>
      <w:r>
        <w:rPr>
          <w:rFonts w:ascii="Arial" w:eastAsia="Arial" w:hAnsi="Arial" w:cs="Arial"/>
          <w:spacing w:val="-1"/>
          <w:position w:val="-1"/>
        </w:rPr>
        <w:t>Pl</w:t>
      </w:r>
      <w:r>
        <w:rPr>
          <w:rFonts w:ascii="Arial" w:eastAsia="Arial" w:hAnsi="Arial" w:cs="Arial"/>
          <w:spacing w:val="2"/>
          <w:position w:val="-1"/>
        </w:rPr>
        <w:t>e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position w:val="-1"/>
        </w:rPr>
        <w:t>e</w:t>
      </w:r>
      <w:r>
        <w:rPr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u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position w:val="-1"/>
        </w:rPr>
        <w:t>e</w:t>
      </w:r>
      <w:r>
        <w:rPr>
          <w:spacing w:val="4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b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c</w:t>
      </w:r>
      <w:r>
        <w:rPr>
          <w:rFonts w:ascii="Arial" w:eastAsia="Arial" w:hAnsi="Arial" w:cs="Arial"/>
          <w:position w:val="-1"/>
        </w:rPr>
        <w:t>k</w:t>
      </w:r>
      <w:r>
        <w:rPr>
          <w:spacing w:val="4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c</w:t>
      </w:r>
      <w:r>
        <w:rPr>
          <w:rFonts w:ascii="Arial" w:eastAsia="Arial" w:hAnsi="Arial" w:cs="Arial"/>
          <w:position w:val="-1"/>
        </w:rPr>
        <w:t>ap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2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position w:val="-1"/>
        </w:rPr>
        <w:t>)</w:t>
      </w:r>
    </w:p>
    <w:p w:rsidR="00E075B3" w:rsidRDefault="00E075B3">
      <w:pPr>
        <w:spacing w:before="1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3060"/>
        <w:gridCol w:w="1800"/>
        <w:gridCol w:w="2906"/>
      </w:tblGrid>
      <w:tr w:rsidR="00E075B3">
        <w:trPr>
          <w:trHeight w:hRule="exact" w:val="360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75B3" w:rsidRDefault="00385C80">
            <w:pPr>
              <w:spacing w:before="5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le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75B3" w:rsidRDefault="00E075B3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75B3" w:rsidRDefault="00385C80">
            <w:pPr>
              <w:spacing w:before="5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</w:rPr>
              <w:t>m</w:t>
            </w:r>
            <w:r>
              <w:rPr>
                <w:rFonts w:ascii="Arial" w:eastAsia="Arial" w:hAnsi="Arial" w:cs="Arial"/>
                <w:b/>
              </w:rPr>
              <w:t>e</w:t>
            </w:r>
          </w:p>
        </w:tc>
        <w:tc>
          <w:tcPr>
            <w:tcW w:w="2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75B3" w:rsidRDefault="00E075B3"/>
        </w:tc>
      </w:tr>
      <w:tr w:rsidR="00E075B3">
        <w:trPr>
          <w:trHeight w:hRule="exact" w:val="360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75B3" w:rsidRDefault="00385C80">
            <w:pPr>
              <w:spacing w:before="5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1"/>
              </w:rPr>
              <w:t>F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st</w:t>
            </w:r>
            <w:r>
              <w:rPr>
                <w:b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3"/>
              </w:rPr>
              <w:t>(</w:t>
            </w:r>
            <w:r>
              <w:rPr>
                <w:rFonts w:ascii="Arial" w:eastAsia="Arial" w:hAnsi="Arial" w:cs="Arial"/>
                <w:b/>
              </w:rPr>
              <w:t>s)</w:t>
            </w:r>
          </w:p>
        </w:tc>
        <w:tc>
          <w:tcPr>
            <w:tcW w:w="7766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075B3" w:rsidRDefault="00E075B3"/>
        </w:tc>
      </w:tr>
      <w:tr w:rsidR="00E075B3">
        <w:trPr>
          <w:trHeight w:hRule="exact" w:val="360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75B3" w:rsidRDefault="00385C80">
            <w:pPr>
              <w:spacing w:before="5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B</w:t>
            </w:r>
            <w:r>
              <w:rPr>
                <w:rFonts w:ascii="Arial" w:eastAsia="Arial" w:hAnsi="Arial" w:cs="Arial"/>
                <w:b/>
                <w:spacing w:val="4"/>
              </w:rPr>
              <w:t>G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b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</w:rPr>
              <w:t>m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</w:rPr>
              <w:t>mb</w:t>
            </w:r>
            <w:r>
              <w:rPr>
                <w:rFonts w:ascii="Arial" w:eastAsia="Arial" w:hAnsi="Arial" w:cs="Arial"/>
                <w:b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</w:rPr>
              <w:t>h</w:t>
            </w:r>
            <w:r>
              <w:rPr>
                <w:rFonts w:ascii="Arial" w:eastAsia="Arial" w:hAnsi="Arial" w:cs="Arial"/>
                <w:b/>
              </w:rPr>
              <w:t>ip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75B3" w:rsidRDefault="00E075B3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75B3" w:rsidRDefault="00385C80">
            <w:pPr>
              <w:spacing w:before="5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5"/>
              </w:rPr>
              <w:t>M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</w:rPr>
              <w:t>mb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</w:rPr>
              <w:t>h</w:t>
            </w:r>
            <w:r>
              <w:rPr>
                <w:rFonts w:ascii="Arial" w:eastAsia="Arial" w:hAnsi="Arial" w:cs="Arial"/>
                <w:b/>
              </w:rPr>
              <w:t>ip</w:t>
            </w:r>
            <w:r>
              <w:rPr>
                <w:b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no</w:t>
            </w:r>
            <w:r>
              <w:rPr>
                <w:rFonts w:ascii="Arial" w:eastAsia="Arial" w:hAnsi="Arial" w:cs="Arial"/>
                <w:b/>
              </w:rPr>
              <w:t>.</w:t>
            </w:r>
          </w:p>
        </w:tc>
        <w:tc>
          <w:tcPr>
            <w:tcW w:w="2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75B3" w:rsidRDefault="00E075B3"/>
        </w:tc>
      </w:tr>
      <w:tr w:rsidR="00E075B3">
        <w:trPr>
          <w:trHeight w:hRule="exact" w:val="394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75B3" w:rsidRDefault="00385C80">
            <w:pPr>
              <w:spacing w:before="5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</w:rPr>
              <w:t>d</w:t>
            </w:r>
            <w:r>
              <w:rPr>
                <w:rFonts w:ascii="Arial" w:eastAsia="Arial" w:hAnsi="Arial" w:cs="Arial"/>
                <w:b/>
                <w:spacing w:val="2"/>
              </w:rPr>
              <w:t>r</w:t>
            </w:r>
            <w:r>
              <w:rPr>
                <w:rFonts w:ascii="Arial" w:eastAsia="Arial" w:hAnsi="Arial" w:cs="Arial"/>
                <w:b/>
              </w:rPr>
              <w:t>ess</w:t>
            </w:r>
          </w:p>
        </w:tc>
        <w:tc>
          <w:tcPr>
            <w:tcW w:w="7766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75B3" w:rsidRDefault="00E075B3"/>
        </w:tc>
      </w:tr>
      <w:tr w:rsidR="00E075B3">
        <w:trPr>
          <w:trHeight w:hRule="exact" w:val="360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75B3" w:rsidRDefault="00E075B3"/>
        </w:tc>
        <w:tc>
          <w:tcPr>
            <w:tcW w:w="7766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075B3" w:rsidRDefault="00E075B3"/>
        </w:tc>
      </w:tr>
      <w:tr w:rsidR="00E075B3">
        <w:trPr>
          <w:trHeight w:hRule="exact" w:val="360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75B3" w:rsidRDefault="00385C80">
            <w:pPr>
              <w:spacing w:before="5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</w:rPr>
              <w:t>ount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y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75B3" w:rsidRDefault="00E075B3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75B3" w:rsidRDefault="00385C80">
            <w:pPr>
              <w:spacing w:before="5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</w:rPr>
              <w:t>od</w:t>
            </w:r>
            <w:r>
              <w:rPr>
                <w:rFonts w:ascii="Arial" w:eastAsia="Arial" w:hAnsi="Arial" w:cs="Arial"/>
                <w:b/>
              </w:rPr>
              <w:t>e</w:t>
            </w:r>
          </w:p>
        </w:tc>
        <w:tc>
          <w:tcPr>
            <w:tcW w:w="2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75B3" w:rsidRDefault="00E075B3"/>
        </w:tc>
      </w:tr>
      <w:tr w:rsidR="00E075B3">
        <w:trPr>
          <w:trHeight w:hRule="exact" w:val="362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75B3" w:rsidRDefault="00385C80">
            <w:pPr>
              <w:spacing w:before="5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</w:rPr>
              <w:t>-m</w:t>
            </w:r>
            <w:r>
              <w:rPr>
                <w:rFonts w:ascii="Arial" w:eastAsia="Arial" w:hAnsi="Arial" w:cs="Arial"/>
                <w:b/>
              </w:rPr>
              <w:t>ail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75B3" w:rsidRDefault="00E075B3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75B3" w:rsidRDefault="00385C80">
            <w:pPr>
              <w:spacing w:before="5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</w:rPr>
              <w:t>ele</w:t>
            </w:r>
            <w:r>
              <w:rPr>
                <w:rFonts w:ascii="Arial" w:eastAsia="Arial" w:hAnsi="Arial" w:cs="Arial"/>
                <w:b/>
                <w:spacing w:val="1"/>
              </w:rPr>
              <w:t>phon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b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.</w:t>
            </w:r>
          </w:p>
        </w:tc>
        <w:tc>
          <w:tcPr>
            <w:tcW w:w="2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75B3" w:rsidRDefault="00E075B3"/>
        </w:tc>
      </w:tr>
    </w:tbl>
    <w:p w:rsidR="00E075B3" w:rsidRDefault="00E075B3">
      <w:pPr>
        <w:spacing w:before="2" w:line="160" w:lineRule="exact"/>
        <w:rPr>
          <w:sz w:val="16"/>
          <w:szCs w:val="16"/>
        </w:rPr>
      </w:pPr>
    </w:p>
    <w:p w:rsidR="00E075B3" w:rsidRDefault="00385C80">
      <w:pPr>
        <w:spacing w:before="29" w:line="260" w:lineRule="exact"/>
        <w:ind w:left="21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Q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u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ali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f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i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c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i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ons</w:t>
      </w:r>
      <w:r>
        <w:rPr>
          <w:b/>
          <w:spacing w:val="-1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(</w:t>
      </w:r>
      <w:r>
        <w:rPr>
          <w:rFonts w:ascii="Arial" w:eastAsia="Arial" w:hAnsi="Arial" w:cs="Arial"/>
          <w:spacing w:val="-1"/>
          <w:position w:val="-1"/>
        </w:rPr>
        <w:t>Pl</w:t>
      </w:r>
      <w:r>
        <w:rPr>
          <w:rFonts w:ascii="Arial" w:eastAsia="Arial" w:hAnsi="Arial" w:cs="Arial"/>
          <w:position w:val="-1"/>
        </w:rPr>
        <w:t>ea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position w:val="-1"/>
        </w:rPr>
        <w:t>e</w:t>
      </w:r>
      <w:r>
        <w:rPr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i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1"/>
          <w:position w:val="-1"/>
        </w:rPr>
        <w:t>c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u</w:t>
      </w:r>
      <w:r>
        <w:rPr>
          <w:rFonts w:ascii="Arial" w:eastAsia="Arial" w:hAnsi="Arial" w:cs="Arial"/>
          <w:spacing w:val="2"/>
          <w:position w:val="-1"/>
        </w:rPr>
        <w:t>d</w:t>
      </w:r>
      <w:r>
        <w:rPr>
          <w:rFonts w:ascii="Arial" w:eastAsia="Arial" w:hAnsi="Arial" w:cs="Arial"/>
          <w:position w:val="-1"/>
        </w:rPr>
        <w:t>e</w:t>
      </w:r>
      <w:r>
        <w:rPr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2"/>
          <w:position w:val="-1"/>
        </w:rPr>
        <w:t>e</w:t>
      </w:r>
      <w:r>
        <w:rPr>
          <w:rFonts w:ascii="Arial" w:eastAsia="Arial" w:hAnsi="Arial" w:cs="Arial"/>
          <w:position w:val="-1"/>
        </w:rPr>
        <w:t>ta</w:t>
      </w:r>
      <w:r>
        <w:rPr>
          <w:rFonts w:ascii="Arial" w:eastAsia="Arial" w:hAnsi="Arial" w:cs="Arial"/>
          <w:spacing w:val="1"/>
          <w:position w:val="-1"/>
        </w:rPr>
        <w:t>i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s</w:t>
      </w:r>
      <w:r>
        <w:rPr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of</w:t>
      </w:r>
      <w:r>
        <w:rPr>
          <w:spacing w:val="6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l</w:t>
      </w:r>
      <w:r>
        <w:rPr>
          <w:rFonts w:ascii="Arial" w:eastAsia="Arial" w:hAnsi="Arial" w:cs="Arial"/>
          <w:position w:val="-1"/>
        </w:rPr>
        <w:t>l</w:t>
      </w:r>
      <w:r>
        <w:rPr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2"/>
          <w:position w:val="-1"/>
        </w:rPr>
        <w:t>d</w:t>
      </w:r>
      <w:r>
        <w:rPr>
          <w:rFonts w:ascii="Arial" w:eastAsia="Arial" w:hAnsi="Arial" w:cs="Arial"/>
          <w:position w:val="-1"/>
        </w:rPr>
        <w:t>eg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ee</w:t>
      </w:r>
      <w:r>
        <w:rPr>
          <w:spacing w:val="4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or</w:t>
      </w:r>
      <w:r>
        <w:rPr>
          <w:spacing w:val="4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eq</w:t>
      </w:r>
      <w:r>
        <w:rPr>
          <w:rFonts w:ascii="Arial" w:eastAsia="Arial" w:hAnsi="Arial" w:cs="Arial"/>
          <w:spacing w:val="2"/>
          <w:position w:val="-1"/>
        </w:rPr>
        <w:t>u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v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l</w:t>
      </w:r>
      <w:r>
        <w:rPr>
          <w:rFonts w:ascii="Arial" w:eastAsia="Arial" w:hAnsi="Arial" w:cs="Arial"/>
          <w:position w:val="-1"/>
        </w:rPr>
        <w:t>ent</w:t>
      </w:r>
      <w:r>
        <w:rPr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qu</w:t>
      </w:r>
      <w:r>
        <w:rPr>
          <w:rFonts w:ascii="Arial" w:eastAsia="Arial" w:hAnsi="Arial" w:cs="Arial"/>
          <w:spacing w:val="2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li</w:t>
      </w:r>
      <w:r>
        <w:rPr>
          <w:rFonts w:ascii="Arial" w:eastAsia="Arial" w:hAnsi="Arial" w:cs="Arial"/>
          <w:spacing w:val="2"/>
          <w:position w:val="-1"/>
        </w:rPr>
        <w:t>f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c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2"/>
          <w:position w:val="-1"/>
        </w:rPr>
        <w:t>o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position w:val="-1"/>
        </w:rPr>
        <w:t>)</w:t>
      </w:r>
    </w:p>
    <w:p w:rsidR="00E075B3" w:rsidRDefault="00E075B3">
      <w:pPr>
        <w:spacing w:before="1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3060"/>
        <w:gridCol w:w="1800"/>
        <w:gridCol w:w="2906"/>
      </w:tblGrid>
      <w:tr w:rsidR="00E075B3">
        <w:trPr>
          <w:trHeight w:hRule="exact" w:val="360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75B3" w:rsidRDefault="00385C80">
            <w:pPr>
              <w:spacing w:before="5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</w:rPr>
              <w:t>tut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n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75B3" w:rsidRDefault="00E075B3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75B3" w:rsidRDefault="00385C80">
            <w:pPr>
              <w:spacing w:before="5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</w:rPr>
              <w:t>ou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se</w:t>
            </w:r>
            <w:r>
              <w:rPr>
                <w:b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D</w:t>
            </w:r>
            <w:r>
              <w:rPr>
                <w:rFonts w:ascii="Arial" w:eastAsia="Arial" w:hAnsi="Arial" w:cs="Arial"/>
                <w:b/>
                <w:spacing w:val="3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n</w:t>
            </w:r>
          </w:p>
        </w:tc>
        <w:tc>
          <w:tcPr>
            <w:tcW w:w="2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75B3" w:rsidRDefault="00E075B3"/>
        </w:tc>
      </w:tr>
      <w:tr w:rsidR="00E075B3">
        <w:trPr>
          <w:trHeight w:hRule="exact" w:val="360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75B3" w:rsidRDefault="00385C80">
            <w:pPr>
              <w:spacing w:before="5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</w:rPr>
              <w:t>ou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se</w:t>
            </w:r>
            <w:r>
              <w:rPr>
                <w:b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le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75B3" w:rsidRDefault="00E075B3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75B3" w:rsidRDefault="00385C80">
            <w:pPr>
              <w:spacing w:before="5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1"/>
              </w:rPr>
              <w:t>G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</w:rPr>
              <w:t>d</w:t>
            </w:r>
            <w:r>
              <w:rPr>
                <w:rFonts w:ascii="Arial" w:eastAsia="Arial" w:hAnsi="Arial" w:cs="Arial"/>
                <w:b/>
              </w:rPr>
              <w:t>e</w:t>
            </w:r>
          </w:p>
        </w:tc>
        <w:tc>
          <w:tcPr>
            <w:tcW w:w="2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75B3" w:rsidRDefault="00E075B3"/>
        </w:tc>
      </w:tr>
      <w:tr w:rsidR="00E075B3">
        <w:trPr>
          <w:trHeight w:hRule="exact" w:val="360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75B3" w:rsidRDefault="00385C80">
            <w:pPr>
              <w:spacing w:before="5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</w:rPr>
              <w:t>tut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n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75B3" w:rsidRDefault="00E075B3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75B3" w:rsidRDefault="00385C80">
            <w:pPr>
              <w:spacing w:before="5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</w:rPr>
              <w:t>ou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se</w:t>
            </w:r>
            <w:r>
              <w:rPr>
                <w:b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D</w:t>
            </w:r>
            <w:r>
              <w:rPr>
                <w:rFonts w:ascii="Arial" w:eastAsia="Arial" w:hAnsi="Arial" w:cs="Arial"/>
                <w:b/>
                <w:spacing w:val="3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n</w:t>
            </w:r>
          </w:p>
        </w:tc>
        <w:tc>
          <w:tcPr>
            <w:tcW w:w="2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75B3" w:rsidRDefault="00E075B3"/>
        </w:tc>
      </w:tr>
      <w:tr w:rsidR="00E075B3">
        <w:trPr>
          <w:trHeight w:hRule="exact" w:val="362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75B3" w:rsidRDefault="00385C80">
            <w:pPr>
              <w:spacing w:before="5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</w:rPr>
              <w:t>ou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se</w:t>
            </w:r>
            <w:r>
              <w:rPr>
                <w:b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le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75B3" w:rsidRDefault="00E075B3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75B3" w:rsidRDefault="00385C80">
            <w:pPr>
              <w:spacing w:before="5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1"/>
              </w:rPr>
              <w:t>G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</w:rPr>
              <w:t>d</w:t>
            </w:r>
            <w:r>
              <w:rPr>
                <w:rFonts w:ascii="Arial" w:eastAsia="Arial" w:hAnsi="Arial" w:cs="Arial"/>
                <w:b/>
              </w:rPr>
              <w:t>e</w:t>
            </w:r>
          </w:p>
        </w:tc>
        <w:tc>
          <w:tcPr>
            <w:tcW w:w="2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75B3" w:rsidRDefault="00E075B3"/>
        </w:tc>
      </w:tr>
    </w:tbl>
    <w:p w:rsidR="00E075B3" w:rsidRDefault="00E075B3">
      <w:pPr>
        <w:spacing w:before="2" w:line="160" w:lineRule="exact"/>
        <w:rPr>
          <w:sz w:val="16"/>
          <w:szCs w:val="16"/>
        </w:rPr>
      </w:pPr>
    </w:p>
    <w:p w:rsidR="00E075B3" w:rsidRDefault="00385C80">
      <w:pPr>
        <w:spacing w:before="29" w:line="260" w:lineRule="exact"/>
        <w:ind w:left="21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w w:val="99"/>
          <w:position w:val="-1"/>
          <w:sz w:val="24"/>
          <w:szCs w:val="24"/>
          <w:u w:val="thick" w:color="000000"/>
        </w:rPr>
        <w:t>C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u</w:t>
      </w:r>
      <w:r>
        <w:rPr>
          <w:rFonts w:ascii="Arial" w:eastAsia="Arial" w:hAnsi="Arial" w:cs="Arial"/>
          <w:b/>
          <w:w w:val="99"/>
          <w:position w:val="-1"/>
          <w:sz w:val="24"/>
          <w:szCs w:val="24"/>
          <w:u w:val="thick" w:color="000000"/>
        </w:rPr>
        <w:t>rr</w:t>
      </w:r>
      <w:r>
        <w:rPr>
          <w:rFonts w:ascii="Arial" w:eastAsia="Arial" w:hAnsi="Arial" w:cs="Arial"/>
          <w:b/>
          <w:spacing w:val="1"/>
          <w:w w:val="99"/>
          <w:position w:val="-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n</w:t>
      </w:r>
      <w:r>
        <w:rPr>
          <w:rFonts w:ascii="Arial" w:eastAsia="Arial" w:hAnsi="Arial" w:cs="Arial"/>
          <w:b/>
          <w:w w:val="99"/>
          <w:position w:val="-1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spacing w:val="-107"/>
          <w:w w:val="99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w w:val="99"/>
          <w:position w:val="-1"/>
          <w:sz w:val="24"/>
          <w:szCs w:val="24"/>
          <w:u w:val="thick" w:color="000000"/>
        </w:rPr>
        <w:t>m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p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l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</w:rPr>
        <w:t>o</w:t>
      </w:r>
      <w:r>
        <w:rPr>
          <w:rFonts w:ascii="Arial" w:eastAsia="Arial" w:hAnsi="Arial" w:cs="Arial"/>
          <w:b/>
          <w:spacing w:val="-6"/>
          <w:w w:val="99"/>
          <w:position w:val="-1"/>
          <w:sz w:val="24"/>
          <w:szCs w:val="24"/>
          <w:u w:val="thick" w:color="000000"/>
        </w:rPr>
        <w:t>y</w:t>
      </w:r>
      <w:r>
        <w:rPr>
          <w:rFonts w:ascii="Arial" w:eastAsia="Arial" w:hAnsi="Arial" w:cs="Arial"/>
          <w:b/>
          <w:w w:val="99"/>
          <w:position w:val="-1"/>
          <w:sz w:val="24"/>
          <w:szCs w:val="24"/>
          <w:u w:val="thick" w:color="000000"/>
        </w:rPr>
        <w:t>m</w:t>
      </w:r>
      <w:r>
        <w:rPr>
          <w:rFonts w:ascii="Arial" w:eastAsia="Arial" w:hAnsi="Arial" w:cs="Arial"/>
          <w:b/>
          <w:spacing w:val="1"/>
          <w:w w:val="99"/>
          <w:position w:val="-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n</w:t>
      </w:r>
      <w:r>
        <w:rPr>
          <w:rFonts w:ascii="Arial" w:eastAsia="Arial" w:hAnsi="Arial" w:cs="Arial"/>
          <w:b/>
          <w:w w:val="99"/>
          <w:position w:val="-1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spacing w:val="-104"/>
          <w:w w:val="99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/</w:t>
      </w:r>
      <w:r>
        <w:rPr>
          <w:rFonts w:ascii="Arial" w:eastAsia="Arial" w:hAnsi="Arial" w:cs="Arial"/>
          <w:b/>
          <w:spacing w:val="-105"/>
          <w:w w:val="99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du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ca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i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on</w:t>
      </w:r>
    </w:p>
    <w:p w:rsidR="00E075B3" w:rsidRDefault="00E075B3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3060"/>
        <w:gridCol w:w="1800"/>
        <w:gridCol w:w="2906"/>
      </w:tblGrid>
      <w:tr w:rsidR="00E075B3">
        <w:trPr>
          <w:trHeight w:hRule="exact" w:val="360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75B3" w:rsidRDefault="00385C80">
            <w:pPr>
              <w:spacing w:before="5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1"/>
              </w:rPr>
              <w:t>F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m</w:t>
            </w:r>
            <w:r>
              <w:rPr>
                <w:b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/</w:t>
            </w:r>
            <w:r>
              <w:rPr>
                <w:b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</w:rPr>
              <w:t>tut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n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75B3" w:rsidRDefault="00E075B3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75B3" w:rsidRDefault="00385C80">
            <w:pPr>
              <w:spacing w:before="5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t</w:t>
            </w:r>
            <w:r>
              <w:rPr>
                <w:b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</w:rPr>
              <w:t>D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e</w:t>
            </w:r>
          </w:p>
        </w:tc>
        <w:tc>
          <w:tcPr>
            <w:tcW w:w="2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75B3" w:rsidRDefault="00E075B3"/>
        </w:tc>
      </w:tr>
      <w:tr w:rsidR="00E075B3">
        <w:trPr>
          <w:trHeight w:hRule="exact" w:val="360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75B3" w:rsidRDefault="00385C80">
            <w:pPr>
              <w:spacing w:before="5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si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n</w:t>
            </w:r>
            <w:r>
              <w:rPr>
                <w:b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/</w:t>
            </w:r>
            <w:r>
              <w:rPr>
                <w:b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spacing w:val="3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se</w:t>
            </w:r>
          </w:p>
        </w:tc>
        <w:tc>
          <w:tcPr>
            <w:tcW w:w="7766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75B3" w:rsidRDefault="00E075B3"/>
        </w:tc>
      </w:tr>
      <w:tr w:rsidR="00E075B3">
        <w:trPr>
          <w:trHeight w:hRule="exact" w:val="3840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75B3" w:rsidRDefault="00385C80">
            <w:pPr>
              <w:spacing w:before="5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</w:rPr>
              <w:t>umm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</w:rPr>
              <w:t>r</w:t>
            </w:r>
            <w:r>
              <w:rPr>
                <w:rFonts w:ascii="Arial" w:eastAsia="Arial" w:hAnsi="Arial" w:cs="Arial"/>
                <w:b/>
              </w:rPr>
              <w:t>y</w:t>
            </w:r>
            <w:r>
              <w:rPr>
                <w:b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f</w:t>
            </w:r>
          </w:p>
          <w:p w:rsidR="00E075B3" w:rsidRDefault="00385C80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x</w:t>
            </w:r>
            <w:r>
              <w:rPr>
                <w:rFonts w:ascii="Arial" w:eastAsia="Arial" w:hAnsi="Arial" w:cs="Arial"/>
                <w:b/>
                <w:spacing w:val="1"/>
              </w:rPr>
              <w:t>p</w:t>
            </w:r>
            <w:r>
              <w:rPr>
                <w:rFonts w:ascii="Arial" w:eastAsia="Arial" w:hAnsi="Arial" w:cs="Arial"/>
                <w:b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ie</w:t>
            </w:r>
            <w:r>
              <w:rPr>
                <w:rFonts w:ascii="Arial" w:eastAsia="Arial" w:hAnsi="Arial" w:cs="Arial"/>
                <w:b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</w:rPr>
              <w:t>c</w:t>
            </w:r>
            <w:r>
              <w:rPr>
                <w:rFonts w:ascii="Arial" w:eastAsia="Arial" w:hAnsi="Arial" w:cs="Arial"/>
                <w:b/>
              </w:rPr>
              <w:t>e</w:t>
            </w:r>
          </w:p>
        </w:tc>
        <w:tc>
          <w:tcPr>
            <w:tcW w:w="77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75B3" w:rsidRDefault="00E075B3"/>
        </w:tc>
      </w:tr>
    </w:tbl>
    <w:p w:rsidR="00E075B3" w:rsidRDefault="00E075B3">
      <w:pPr>
        <w:spacing w:before="9" w:line="140" w:lineRule="exact"/>
        <w:rPr>
          <w:sz w:val="15"/>
          <w:szCs w:val="15"/>
        </w:rPr>
      </w:pPr>
    </w:p>
    <w:p w:rsidR="00E075B3" w:rsidRDefault="00385C80">
      <w:pPr>
        <w:spacing w:before="34"/>
        <w:ind w:left="213"/>
        <w:rPr>
          <w:rFonts w:ascii="Arial" w:eastAsia="Arial" w:hAnsi="Arial" w:cs="Arial"/>
        </w:rPr>
        <w:sectPr w:rsidR="00E075B3" w:rsidSect="00D22EE8">
          <w:pgSz w:w="11920" w:h="16840"/>
          <w:pgMar w:top="426" w:right="920" w:bottom="280" w:left="920" w:header="720" w:footer="720" w:gutter="0"/>
          <w:cols w:space="720"/>
        </w:sectPr>
      </w:pP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t xml:space="preserve"> </w:t>
      </w:r>
      <w:r>
        <w:rPr>
          <w:rFonts w:ascii="Arial" w:eastAsia="Arial" w:hAnsi="Arial" w:cs="Arial"/>
        </w:rPr>
        <w:t>a</w:t>
      </w:r>
      <w:r>
        <w:rPr>
          <w:spacing w:val="4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ef</w:t>
      </w:r>
      <w:r>
        <w:rPr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spacing w:val="-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spacing w:val="6"/>
        </w:rPr>
        <w:t xml:space="preserve"> </w:t>
      </w:r>
      <w:r>
        <w:rPr>
          <w:rFonts w:ascii="Arial" w:eastAsia="Arial" w:hAnsi="Arial" w:cs="Arial"/>
          <w:spacing w:val="4"/>
        </w:rPr>
        <w:t>k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y</w:t>
      </w:r>
      <w:r>
        <w:rPr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spacing w:val="1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ua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</w:p>
    <w:p w:rsidR="00E075B3" w:rsidRDefault="00236D8F">
      <w:pPr>
        <w:spacing w:before="70" w:line="260" w:lineRule="exact"/>
        <w:ind w:left="21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lastRenderedPageBreak/>
        <w:t>Proposed course/study details</w:t>
      </w:r>
      <w:r w:rsidR="00385C80">
        <w:rPr>
          <w:b/>
          <w:spacing w:val="-9"/>
          <w:position w:val="-1"/>
          <w:sz w:val="24"/>
          <w:szCs w:val="24"/>
        </w:rPr>
        <w:t xml:space="preserve"> </w:t>
      </w:r>
      <w:r w:rsidR="00385C80">
        <w:rPr>
          <w:rFonts w:ascii="Arial" w:eastAsia="Arial" w:hAnsi="Arial" w:cs="Arial"/>
          <w:spacing w:val="1"/>
          <w:position w:val="-1"/>
        </w:rPr>
        <w:t>(</w:t>
      </w:r>
      <w:r w:rsidR="00385C80">
        <w:rPr>
          <w:rFonts w:ascii="Arial" w:eastAsia="Arial" w:hAnsi="Arial" w:cs="Arial"/>
          <w:spacing w:val="-1"/>
          <w:position w:val="-1"/>
        </w:rPr>
        <w:t>Pl</w:t>
      </w:r>
      <w:r w:rsidR="00385C80">
        <w:rPr>
          <w:rFonts w:ascii="Arial" w:eastAsia="Arial" w:hAnsi="Arial" w:cs="Arial"/>
          <w:position w:val="-1"/>
        </w:rPr>
        <w:t>ea</w:t>
      </w:r>
      <w:r w:rsidR="00385C80">
        <w:rPr>
          <w:rFonts w:ascii="Arial" w:eastAsia="Arial" w:hAnsi="Arial" w:cs="Arial"/>
          <w:spacing w:val="1"/>
          <w:position w:val="-1"/>
        </w:rPr>
        <w:t>s</w:t>
      </w:r>
      <w:r w:rsidR="00385C80">
        <w:rPr>
          <w:rFonts w:ascii="Arial" w:eastAsia="Arial" w:hAnsi="Arial" w:cs="Arial"/>
          <w:position w:val="-1"/>
        </w:rPr>
        <w:t>e</w:t>
      </w:r>
      <w:r w:rsidR="00385C80">
        <w:rPr>
          <w:position w:val="-1"/>
        </w:rPr>
        <w:t xml:space="preserve"> </w:t>
      </w:r>
      <w:r w:rsidR="00385C80">
        <w:rPr>
          <w:rFonts w:ascii="Arial" w:eastAsia="Arial" w:hAnsi="Arial" w:cs="Arial"/>
          <w:position w:val="-1"/>
        </w:rPr>
        <w:t>att</w:t>
      </w:r>
      <w:r w:rsidR="00385C80">
        <w:rPr>
          <w:rFonts w:ascii="Arial" w:eastAsia="Arial" w:hAnsi="Arial" w:cs="Arial"/>
          <w:spacing w:val="2"/>
          <w:position w:val="-1"/>
        </w:rPr>
        <w:t>a</w:t>
      </w:r>
      <w:r w:rsidR="00385C80">
        <w:rPr>
          <w:rFonts w:ascii="Arial" w:eastAsia="Arial" w:hAnsi="Arial" w:cs="Arial"/>
          <w:spacing w:val="1"/>
          <w:position w:val="-1"/>
        </w:rPr>
        <w:t>c</w:t>
      </w:r>
      <w:r w:rsidR="00385C80">
        <w:rPr>
          <w:rFonts w:ascii="Arial" w:eastAsia="Arial" w:hAnsi="Arial" w:cs="Arial"/>
          <w:position w:val="-1"/>
        </w:rPr>
        <w:t>h</w:t>
      </w:r>
      <w:r w:rsidR="00385C80">
        <w:rPr>
          <w:position w:val="-1"/>
        </w:rPr>
        <w:t xml:space="preserve"> </w:t>
      </w:r>
      <w:r w:rsidR="00385C80">
        <w:rPr>
          <w:rFonts w:ascii="Arial" w:eastAsia="Arial" w:hAnsi="Arial" w:cs="Arial"/>
          <w:spacing w:val="1"/>
          <w:position w:val="-1"/>
        </w:rPr>
        <w:t>c</w:t>
      </w:r>
      <w:r w:rsidR="00385C80">
        <w:rPr>
          <w:rFonts w:ascii="Arial" w:eastAsia="Arial" w:hAnsi="Arial" w:cs="Arial"/>
          <w:position w:val="-1"/>
        </w:rPr>
        <w:t>on</w:t>
      </w:r>
      <w:r w:rsidR="00385C80">
        <w:rPr>
          <w:rFonts w:ascii="Arial" w:eastAsia="Arial" w:hAnsi="Arial" w:cs="Arial"/>
          <w:spacing w:val="2"/>
          <w:position w:val="-1"/>
        </w:rPr>
        <w:t>f</w:t>
      </w:r>
      <w:r w:rsidR="00385C80">
        <w:rPr>
          <w:rFonts w:ascii="Arial" w:eastAsia="Arial" w:hAnsi="Arial" w:cs="Arial"/>
          <w:spacing w:val="-1"/>
          <w:position w:val="-1"/>
        </w:rPr>
        <w:t>ir</w:t>
      </w:r>
      <w:r w:rsidR="00385C80">
        <w:rPr>
          <w:rFonts w:ascii="Arial" w:eastAsia="Arial" w:hAnsi="Arial" w:cs="Arial"/>
          <w:spacing w:val="5"/>
          <w:position w:val="-1"/>
        </w:rPr>
        <w:t>m</w:t>
      </w:r>
      <w:r w:rsidR="00385C80">
        <w:rPr>
          <w:rFonts w:ascii="Arial" w:eastAsia="Arial" w:hAnsi="Arial" w:cs="Arial"/>
          <w:position w:val="-1"/>
        </w:rPr>
        <w:t>at</w:t>
      </w:r>
      <w:r w:rsidR="00385C80">
        <w:rPr>
          <w:rFonts w:ascii="Arial" w:eastAsia="Arial" w:hAnsi="Arial" w:cs="Arial"/>
          <w:spacing w:val="-1"/>
          <w:position w:val="-1"/>
        </w:rPr>
        <w:t>i</w:t>
      </w:r>
      <w:r w:rsidR="00385C80">
        <w:rPr>
          <w:rFonts w:ascii="Arial" w:eastAsia="Arial" w:hAnsi="Arial" w:cs="Arial"/>
          <w:position w:val="-1"/>
        </w:rPr>
        <w:t>on</w:t>
      </w:r>
      <w:r w:rsidR="00385C80">
        <w:rPr>
          <w:spacing w:val="-4"/>
          <w:position w:val="-1"/>
        </w:rPr>
        <w:t xml:space="preserve"> </w:t>
      </w:r>
      <w:r w:rsidR="00385C80">
        <w:rPr>
          <w:rFonts w:ascii="Arial" w:eastAsia="Arial" w:hAnsi="Arial" w:cs="Arial"/>
          <w:position w:val="-1"/>
        </w:rPr>
        <w:t>of</w:t>
      </w:r>
      <w:r w:rsidR="00385C80">
        <w:rPr>
          <w:spacing w:val="8"/>
          <w:position w:val="-1"/>
        </w:rPr>
        <w:t xml:space="preserve"> </w:t>
      </w:r>
      <w:r w:rsidR="00385C80">
        <w:rPr>
          <w:rFonts w:ascii="Arial" w:eastAsia="Arial" w:hAnsi="Arial" w:cs="Arial"/>
          <w:spacing w:val="-4"/>
          <w:position w:val="-1"/>
        </w:rPr>
        <w:t>y</w:t>
      </w:r>
      <w:r w:rsidR="00385C80">
        <w:rPr>
          <w:rFonts w:ascii="Arial" w:eastAsia="Arial" w:hAnsi="Arial" w:cs="Arial"/>
          <w:position w:val="-1"/>
        </w:rPr>
        <w:t>our</w:t>
      </w:r>
      <w:r w:rsidR="00385C80">
        <w:rPr>
          <w:spacing w:val="5"/>
          <w:position w:val="-1"/>
        </w:rPr>
        <w:t xml:space="preserve"> </w:t>
      </w:r>
      <w:r w:rsidR="00385C80">
        <w:rPr>
          <w:rFonts w:ascii="Arial" w:eastAsia="Arial" w:hAnsi="Arial" w:cs="Arial"/>
          <w:position w:val="-1"/>
        </w:rPr>
        <w:t>p</w:t>
      </w:r>
      <w:r w:rsidR="00385C80">
        <w:rPr>
          <w:rFonts w:ascii="Arial" w:eastAsia="Arial" w:hAnsi="Arial" w:cs="Arial"/>
          <w:spacing w:val="-1"/>
          <w:position w:val="-1"/>
        </w:rPr>
        <w:t>l</w:t>
      </w:r>
      <w:r w:rsidR="00385C80">
        <w:rPr>
          <w:rFonts w:ascii="Arial" w:eastAsia="Arial" w:hAnsi="Arial" w:cs="Arial"/>
          <w:position w:val="-1"/>
        </w:rPr>
        <w:t>a</w:t>
      </w:r>
      <w:r w:rsidR="00385C80">
        <w:rPr>
          <w:rFonts w:ascii="Arial" w:eastAsia="Arial" w:hAnsi="Arial" w:cs="Arial"/>
          <w:spacing w:val="4"/>
          <w:position w:val="-1"/>
        </w:rPr>
        <w:t>c</w:t>
      </w:r>
      <w:r w:rsidR="00385C80">
        <w:rPr>
          <w:rFonts w:ascii="Arial" w:eastAsia="Arial" w:hAnsi="Arial" w:cs="Arial"/>
          <w:position w:val="-1"/>
        </w:rPr>
        <w:t>e</w:t>
      </w:r>
      <w:r w:rsidR="00385C80">
        <w:rPr>
          <w:position w:val="-1"/>
        </w:rPr>
        <w:t xml:space="preserve"> </w:t>
      </w:r>
      <w:r w:rsidR="00385C80">
        <w:rPr>
          <w:rFonts w:ascii="Arial" w:eastAsia="Arial" w:hAnsi="Arial" w:cs="Arial"/>
          <w:position w:val="-1"/>
        </w:rPr>
        <w:t>on</w:t>
      </w:r>
      <w:r w:rsidR="00385C80">
        <w:rPr>
          <w:spacing w:val="3"/>
          <w:position w:val="-1"/>
        </w:rPr>
        <w:t xml:space="preserve"> </w:t>
      </w:r>
      <w:r w:rsidR="00385C80">
        <w:rPr>
          <w:rFonts w:ascii="Arial" w:eastAsia="Arial" w:hAnsi="Arial" w:cs="Arial"/>
          <w:spacing w:val="1"/>
          <w:position w:val="-1"/>
        </w:rPr>
        <w:t>c</w:t>
      </w:r>
      <w:r w:rsidR="00385C80">
        <w:rPr>
          <w:rFonts w:ascii="Arial" w:eastAsia="Arial" w:hAnsi="Arial" w:cs="Arial"/>
          <w:spacing w:val="2"/>
          <w:position w:val="-1"/>
        </w:rPr>
        <w:t>o</w:t>
      </w:r>
      <w:r w:rsidR="00385C80">
        <w:rPr>
          <w:rFonts w:ascii="Arial" w:eastAsia="Arial" w:hAnsi="Arial" w:cs="Arial"/>
          <w:position w:val="-1"/>
        </w:rPr>
        <w:t>u</w:t>
      </w:r>
      <w:r w:rsidR="00385C80">
        <w:rPr>
          <w:rFonts w:ascii="Arial" w:eastAsia="Arial" w:hAnsi="Arial" w:cs="Arial"/>
          <w:spacing w:val="1"/>
          <w:position w:val="-1"/>
        </w:rPr>
        <w:t>r</w:t>
      </w:r>
      <w:r w:rsidR="00385C80">
        <w:rPr>
          <w:rFonts w:ascii="Arial" w:eastAsia="Arial" w:hAnsi="Arial" w:cs="Arial"/>
          <w:spacing w:val="2"/>
          <w:position w:val="-1"/>
        </w:rPr>
        <w:t>s</w:t>
      </w:r>
      <w:r w:rsidR="00385C80">
        <w:rPr>
          <w:rFonts w:ascii="Arial" w:eastAsia="Arial" w:hAnsi="Arial" w:cs="Arial"/>
          <w:position w:val="-1"/>
        </w:rPr>
        <w:t>e,</w:t>
      </w:r>
      <w:r w:rsidR="00385C80">
        <w:rPr>
          <w:spacing w:val="-2"/>
          <w:position w:val="-1"/>
        </w:rPr>
        <w:t xml:space="preserve"> </w:t>
      </w:r>
      <w:r w:rsidR="00385C80">
        <w:rPr>
          <w:rFonts w:ascii="Arial" w:eastAsia="Arial" w:hAnsi="Arial" w:cs="Arial"/>
          <w:spacing w:val="-1"/>
          <w:position w:val="-1"/>
        </w:rPr>
        <w:t>i</w:t>
      </w:r>
      <w:r w:rsidR="00385C80">
        <w:rPr>
          <w:rFonts w:ascii="Arial" w:eastAsia="Arial" w:hAnsi="Arial" w:cs="Arial"/>
          <w:position w:val="-1"/>
        </w:rPr>
        <w:t>f</w:t>
      </w:r>
      <w:r w:rsidR="00385C80">
        <w:rPr>
          <w:spacing w:val="7"/>
          <w:position w:val="-1"/>
        </w:rPr>
        <w:t xml:space="preserve"> </w:t>
      </w:r>
      <w:r w:rsidR="00385C80">
        <w:rPr>
          <w:rFonts w:ascii="Arial" w:eastAsia="Arial" w:hAnsi="Arial" w:cs="Arial"/>
          <w:spacing w:val="2"/>
          <w:position w:val="-1"/>
        </w:rPr>
        <w:t>a</w:t>
      </w:r>
      <w:r w:rsidR="00385C80">
        <w:rPr>
          <w:rFonts w:ascii="Arial" w:eastAsia="Arial" w:hAnsi="Arial" w:cs="Arial"/>
          <w:spacing w:val="-1"/>
          <w:position w:val="-1"/>
        </w:rPr>
        <w:t>v</w:t>
      </w:r>
      <w:r w:rsidR="00385C80">
        <w:rPr>
          <w:rFonts w:ascii="Arial" w:eastAsia="Arial" w:hAnsi="Arial" w:cs="Arial"/>
          <w:spacing w:val="2"/>
          <w:position w:val="-1"/>
        </w:rPr>
        <w:t>a</w:t>
      </w:r>
      <w:r w:rsidR="00385C80">
        <w:rPr>
          <w:rFonts w:ascii="Arial" w:eastAsia="Arial" w:hAnsi="Arial" w:cs="Arial"/>
          <w:spacing w:val="-1"/>
          <w:position w:val="-1"/>
        </w:rPr>
        <w:t>il</w:t>
      </w:r>
      <w:r w:rsidR="00385C80">
        <w:rPr>
          <w:rFonts w:ascii="Arial" w:eastAsia="Arial" w:hAnsi="Arial" w:cs="Arial"/>
          <w:spacing w:val="2"/>
          <w:position w:val="-1"/>
        </w:rPr>
        <w:t>a</w:t>
      </w:r>
      <w:r w:rsidR="00385C80">
        <w:rPr>
          <w:rFonts w:ascii="Arial" w:eastAsia="Arial" w:hAnsi="Arial" w:cs="Arial"/>
          <w:position w:val="-1"/>
        </w:rPr>
        <w:t>b</w:t>
      </w:r>
      <w:r w:rsidR="00385C80">
        <w:rPr>
          <w:rFonts w:ascii="Arial" w:eastAsia="Arial" w:hAnsi="Arial" w:cs="Arial"/>
          <w:spacing w:val="1"/>
          <w:position w:val="-1"/>
        </w:rPr>
        <w:t>l</w:t>
      </w:r>
      <w:r w:rsidR="00385C80">
        <w:rPr>
          <w:rFonts w:ascii="Arial" w:eastAsia="Arial" w:hAnsi="Arial" w:cs="Arial"/>
          <w:position w:val="-1"/>
        </w:rPr>
        <w:t>e)</w:t>
      </w:r>
    </w:p>
    <w:p w:rsidR="00E075B3" w:rsidRDefault="00E075B3">
      <w:pPr>
        <w:spacing w:before="1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3060"/>
        <w:gridCol w:w="1800"/>
        <w:gridCol w:w="2906"/>
      </w:tblGrid>
      <w:tr w:rsidR="00E075B3">
        <w:trPr>
          <w:trHeight w:hRule="exact" w:val="360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75B3" w:rsidRDefault="00385C80">
            <w:pPr>
              <w:spacing w:before="5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</w:rPr>
              <w:t>tut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n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75B3" w:rsidRDefault="00E075B3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75B3" w:rsidRDefault="00385C80">
            <w:pPr>
              <w:spacing w:before="5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</w:rPr>
              <w:t>tu</w:t>
            </w:r>
            <w:r>
              <w:rPr>
                <w:rFonts w:ascii="Arial" w:eastAsia="Arial" w:hAnsi="Arial" w:cs="Arial"/>
                <w:b/>
                <w:spacing w:val="3"/>
              </w:rPr>
              <w:t>d</w:t>
            </w:r>
            <w:r>
              <w:rPr>
                <w:rFonts w:ascii="Arial" w:eastAsia="Arial" w:hAnsi="Arial" w:cs="Arial"/>
                <w:b/>
              </w:rPr>
              <w:t>y</w:t>
            </w:r>
            <w:r>
              <w:rPr>
                <w:b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</w:rPr>
              <w:t>P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d</w:t>
            </w:r>
          </w:p>
        </w:tc>
        <w:tc>
          <w:tcPr>
            <w:tcW w:w="2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75B3" w:rsidRDefault="00E075B3"/>
        </w:tc>
      </w:tr>
      <w:tr w:rsidR="00E075B3">
        <w:trPr>
          <w:trHeight w:hRule="exact" w:val="360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75B3" w:rsidRDefault="00385C80">
            <w:pPr>
              <w:spacing w:before="5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</w:rPr>
              <w:t>ou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se</w:t>
            </w:r>
            <w:r>
              <w:rPr>
                <w:b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le</w:t>
            </w:r>
          </w:p>
        </w:tc>
        <w:tc>
          <w:tcPr>
            <w:tcW w:w="7766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75B3" w:rsidRDefault="00E075B3"/>
        </w:tc>
      </w:tr>
      <w:tr w:rsidR="00E075B3">
        <w:trPr>
          <w:trHeight w:hRule="exact" w:val="4942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75B3" w:rsidRDefault="00385C80">
            <w:pPr>
              <w:spacing w:before="5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</w:rPr>
              <w:t>c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</w:rPr>
              <w:t>p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ed</w:t>
            </w:r>
          </w:p>
          <w:p w:rsidR="00E075B3" w:rsidRDefault="00385C80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Be</w:t>
            </w:r>
            <w:r>
              <w:rPr>
                <w:rFonts w:ascii="Arial" w:eastAsia="Arial" w:hAnsi="Arial" w:cs="Arial"/>
                <w:b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</w:rPr>
              <w:t>f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s</w:t>
            </w:r>
            <w:r>
              <w:rPr>
                <w:b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f</w:t>
            </w:r>
            <w:r>
              <w:rPr>
                <w:b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</w:rPr>
              <w:t>tu</w:t>
            </w:r>
            <w:r>
              <w:rPr>
                <w:rFonts w:ascii="Arial" w:eastAsia="Arial" w:hAnsi="Arial" w:cs="Arial"/>
                <w:b/>
                <w:spacing w:val="3"/>
              </w:rPr>
              <w:t>d</w:t>
            </w:r>
            <w:r>
              <w:rPr>
                <w:rFonts w:ascii="Arial" w:eastAsia="Arial" w:hAnsi="Arial" w:cs="Arial"/>
                <w:b/>
              </w:rPr>
              <w:t>y</w:t>
            </w:r>
          </w:p>
        </w:tc>
        <w:tc>
          <w:tcPr>
            <w:tcW w:w="77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75B3" w:rsidRDefault="00E075B3"/>
        </w:tc>
      </w:tr>
    </w:tbl>
    <w:p w:rsidR="00E075B3" w:rsidRDefault="00385C80">
      <w:pPr>
        <w:spacing w:line="220" w:lineRule="exact"/>
        <w:ind w:left="21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de</w:t>
      </w:r>
      <w:r>
        <w:rPr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n</w:t>
      </w:r>
      <w:r>
        <w:rPr>
          <w:rFonts w:ascii="Arial" w:eastAsia="Arial" w:hAnsi="Arial" w:cs="Arial"/>
        </w:rPr>
        <w:t>y</w:t>
      </w:r>
      <w:r>
        <w:rPr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spacing w:val="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spacing w:val="6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w</w:t>
      </w:r>
      <w:r>
        <w:rPr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</w:t>
      </w:r>
      <w:r>
        <w:rPr>
          <w:spacing w:val="4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te</w:t>
      </w:r>
      <w:r>
        <w:rPr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hat</w:t>
      </w:r>
      <w:r>
        <w:rPr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our</w:t>
      </w:r>
      <w:r>
        <w:rPr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4"/>
        </w:rPr>
        <w:t>d</w:t>
      </w:r>
      <w:r>
        <w:rPr>
          <w:rFonts w:ascii="Arial" w:eastAsia="Arial" w:hAnsi="Arial" w:cs="Arial"/>
        </w:rPr>
        <w:t>y</w:t>
      </w:r>
      <w:r>
        <w:rPr>
          <w:spacing w:val="-1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ene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spacing w:val="4"/>
        </w:rPr>
        <w:t xml:space="preserve">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</w:t>
      </w:r>
      <w:r>
        <w:rPr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spacing w:val="8"/>
        </w:rPr>
        <w:t xml:space="preserve">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ur</w:t>
      </w:r>
      <w:r>
        <w:rPr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eer</w:t>
      </w:r>
    </w:p>
    <w:p w:rsidR="00E075B3" w:rsidRDefault="00E075B3">
      <w:pPr>
        <w:spacing w:before="12" w:line="220" w:lineRule="exact"/>
        <w:rPr>
          <w:sz w:val="22"/>
          <w:szCs w:val="22"/>
        </w:rPr>
      </w:pPr>
    </w:p>
    <w:p w:rsidR="00E075B3" w:rsidRDefault="00385C80">
      <w:pPr>
        <w:spacing w:line="260" w:lineRule="exact"/>
        <w:ind w:left="21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F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i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n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n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c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e</w:t>
      </w:r>
    </w:p>
    <w:p w:rsidR="00E075B3" w:rsidRDefault="00E075B3">
      <w:pPr>
        <w:spacing w:before="2" w:line="40" w:lineRule="exact"/>
        <w:rPr>
          <w:sz w:val="4"/>
          <w:szCs w:val="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3060"/>
        <w:gridCol w:w="1800"/>
        <w:gridCol w:w="2906"/>
      </w:tblGrid>
      <w:tr w:rsidR="00E075B3">
        <w:trPr>
          <w:trHeight w:hRule="exact" w:val="360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75B3" w:rsidRDefault="00385C80">
            <w:pPr>
              <w:spacing w:before="5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</w:rPr>
              <w:t>ou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se</w:t>
            </w:r>
            <w:r>
              <w:rPr>
                <w:b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</w:rPr>
              <w:t>F</w:t>
            </w:r>
            <w:r>
              <w:rPr>
                <w:rFonts w:ascii="Arial" w:eastAsia="Arial" w:hAnsi="Arial" w:cs="Arial"/>
                <w:b/>
              </w:rPr>
              <w:t>ees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75B3" w:rsidRDefault="00E075B3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75B3" w:rsidRDefault="00385C80">
            <w:pPr>
              <w:spacing w:before="5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1"/>
              </w:rPr>
              <w:t>Oth</w:t>
            </w:r>
            <w:r>
              <w:rPr>
                <w:rFonts w:ascii="Arial" w:eastAsia="Arial" w:hAnsi="Arial" w:cs="Arial"/>
                <w:b/>
              </w:rPr>
              <w:t>er</w:t>
            </w:r>
            <w:r>
              <w:rPr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s</w:t>
            </w:r>
          </w:p>
        </w:tc>
        <w:tc>
          <w:tcPr>
            <w:tcW w:w="2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75B3" w:rsidRDefault="00E075B3"/>
        </w:tc>
      </w:tr>
      <w:tr w:rsidR="00E075B3" w:rsidTr="00583244">
        <w:trPr>
          <w:trHeight w:hRule="exact" w:val="3423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75B3" w:rsidRDefault="00385C80">
            <w:pPr>
              <w:spacing w:before="54"/>
              <w:ind w:left="102" w:right="3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</w:rPr>
              <w:t>oun</w:t>
            </w:r>
            <w:r>
              <w:rPr>
                <w:rFonts w:ascii="Arial" w:eastAsia="Arial" w:hAnsi="Arial" w:cs="Arial"/>
                <w:b/>
              </w:rPr>
              <w:t>t</w:t>
            </w:r>
            <w:r>
              <w:rPr>
                <w:b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f</w:t>
            </w:r>
            <w:r>
              <w:rPr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f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</w:rPr>
              <w:t>ci</w:t>
            </w:r>
            <w:r>
              <w:rPr>
                <w:rFonts w:ascii="Arial" w:eastAsia="Arial" w:hAnsi="Arial" w:cs="Arial"/>
                <w:b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</w:rPr>
              <w:t>g</w:t>
            </w:r>
            <w:r>
              <w:rPr>
                <w:b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</w:rPr>
              <w:t>ough</w:t>
            </w:r>
            <w:r>
              <w:rPr>
                <w:rFonts w:ascii="Arial" w:eastAsia="Arial" w:hAnsi="Arial" w:cs="Arial"/>
                <w:b/>
              </w:rPr>
              <w:t>t</w:t>
            </w:r>
            <w:r>
              <w:rPr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m</w:t>
            </w:r>
            <w:r>
              <w:rPr>
                <w:b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B</w:t>
            </w:r>
            <w:r>
              <w:rPr>
                <w:rFonts w:ascii="Arial" w:eastAsia="Arial" w:hAnsi="Arial" w:cs="Arial"/>
                <w:b/>
                <w:spacing w:val="6"/>
              </w:rPr>
              <w:t>G</w:t>
            </w:r>
            <w:r>
              <w:rPr>
                <w:rFonts w:ascii="Arial" w:eastAsia="Arial" w:hAnsi="Arial" w:cs="Arial"/>
                <w:b/>
              </w:rPr>
              <w:t>A</w:t>
            </w:r>
          </w:p>
          <w:p w:rsidR="00E075B3" w:rsidRDefault="00385C80">
            <w:pPr>
              <w:ind w:left="10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pacing w:val="1"/>
              </w:rPr>
              <w:t>(m</w:t>
            </w:r>
            <w:r>
              <w:rPr>
                <w:rFonts w:ascii="Arial" w:eastAsia="Arial" w:hAnsi="Arial" w:cs="Arial"/>
                <w:b/>
              </w:rPr>
              <w:t>ax</w:t>
            </w:r>
            <w:r>
              <w:rPr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£</w:t>
            </w:r>
            <w:r>
              <w:rPr>
                <w:rFonts w:ascii="Arial" w:eastAsia="Arial" w:hAnsi="Arial" w:cs="Arial"/>
                <w:b/>
                <w:spacing w:val="2"/>
              </w:rPr>
              <w:t>1</w:t>
            </w:r>
            <w:r>
              <w:rPr>
                <w:rFonts w:ascii="Arial" w:eastAsia="Arial" w:hAnsi="Arial" w:cs="Arial"/>
                <w:b/>
              </w:rPr>
              <w:t>,0</w:t>
            </w:r>
            <w:r>
              <w:rPr>
                <w:rFonts w:ascii="Arial" w:eastAsia="Arial" w:hAnsi="Arial" w:cs="Arial"/>
                <w:b/>
                <w:spacing w:val="2"/>
              </w:rPr>
              <w:t>0</w:t>
            </w:r>
            <w:r>
              <w:rPr>
                <w:rFonts w:ascii="Arial" w:eastAsia="Arial" w:hAnsi="Arial" w:cs="Arial"/>
                <w:b/>
              </w:rPr>
              <w:t>0)</w:t>
            </w:r>
          </w:p>
          <w:p w:rsidR="00583244" w:rsidRDefault="00583244">
            <w:pPr>
              <w:ind w:left="102"/>
              <w:rPr>
                <w:rFonts w:ascii="Arial" w:eastAsia="Arial" w:hAnsi="Arial" w:cs="Arial"/>
              </w:rPr>
            </w:pPr>
          </w:p>
        </w:tc>
        <w:tc>
          <w:tcPr>
            <w:tcW w:w="7766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75B3" w:rsidRDefault="00E075B3"/>
        </w:tc>
      </w:tr>
    </w:tbl>
    <w:p w:rsidR="003818B9" w:rsidRDefault="003818B9">
      <w:pPr>
        <w:spacing w:line="220" w:lineRule="exact"/>
        <w:ind w:left="213"/>
        <w:rPr>
          <w:rFonts w:ascii="Arial" w:eastAsia="Arial" w:hAnsi="Arial" w:cs="Arial"/>
          <w:spacing w:val="-1"/>
        </w:rPr>
      </w:pPr>
    </w:p>
    <w:p w:rsidR="00E075B3" w:rsidRDefault="00385C80">
      <w:pPr>
        <w:spacing w:line="220" w:lineRule="exact"/>
        <w:ind w:left="21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t xml:space="preserve"> </w:t>
      </w:r>
      <w:r>
        <w:rPr>
          <w:rFonts w:ascii="Arial" w:eastAsia="Arial" w:hAnsi="Arial" w:cs="Arial"/>
        </w:rPr>
        <w:t>a</w:t>
      </w:r>
      <w:r>
        <w:rPr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ed</w:t>
      </w:r>
      <w:r>
        <w:rPr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4"/>
        </w:rPr>
        <w:t>k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n</w:t>
      </w:r>
      <w:r>
        <w:rPr>
          <w:spacing w:val="-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spacing w:val="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spacing w:val="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spacing w:val="1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e</w:t>
      </w:r>
      <w:r>
        <w:rPr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ees</w:t>
      </w:r>
      <w:r>
        <w:rPr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spacing w:val="2"/>
        </w:rPr>
        <w:t xml:space="preserve"> </w:t>
      </w:r>
      <w:r>
        <w:rPr>
          <w:rFonts w:ascii="Arial" w:eastAsia="Arial" w:hAnsi="Arial" w:cs="Arial"/>
          <w:spacing w:val="2"/>
        </w:rPr>
        <w:t>an</w:t>
      </w:r>
      <w:r>
        <w:rPr>
          <w:rFonts w:ascii="Arial" w:eastAsia="Arial" w:hAnsi="Arial" w:cs="Arial"/>
        </w:rPr>
        <w:t>y</w:t>
      </w:r>
      <w:r>
        <w:rPr>
          <w:spacing w:val="1"/>
        </w:rPr>
        <w:t xml:space="preserve"> </w:t>
      </w:r>
      <w:r>
        <w:rPr>
          <w:rFonts w:ascii="Arial" w:eastAsia="Arial" w:hAnsi="Arial" w:cs="Arial"/>
        </w:rPr>
        <w:t>other</w:t>
      </w:r>
      <w:r>
        <w:rPr>
          <w:spacing w:val="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  <w:r>
        <w:rPr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</w:p>
    <w:p w:rsidR="00E075B3" w:rsidRDefault="00385C80">
      <w:pPr>
        <w:spacing w:before="34" w:line="275" w:lineRule="auto"/>
        <w:ind w:left="213" w:right="71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spacing w:val="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w</w:t>
      </w:r>
      <w:r>
        <w:rPr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spacing w:val="4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(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)</w:t>
      </w:r>
      <w:r>
        <w:rPr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spacing w:val="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spacing w:val="5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ed,</w:t>
      </w:r>
      <w: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n</w:t>
      </w:r>
      <w:r>
        <w:rPr>
          <w:rFonts w:ascii="Arial" w:eastAsia="Arial" w:hAnsi="Arial" w:cs="Arial"/>
        </w:rPr>
        <w:t>y</w:t>
      </w:r>
      <w:r>
        <w:rPr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ons</w:t>
      </w:r>
      <w:r>
        <w:rPr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om</w:t>
      </w:r>
      <w:r>
        <w:rPr>
          <w:spacing w:val="6"/>
        </w:rPr>
        <w:t xml:space="preserve">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</w:t>
      </w:r>
      <w:r>
        <w:rPr>
          <w:spacing w:val="2"/>
        </w:rPr>
        <w:t xml:space="preserve"> 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4"/>
        </w:rPr>
        <w:t>l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,</w:t>
      </w:r>
      <w:r>
        <w:t xml:space="preserve"> 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our</w:t>
      </w:r>
      <w: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y</w:t>
      </w:r>
      <w:r>
        <w:rPr>
          <w:spacing w:val="-4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t xml:space="preserve"> </w:t>
      </w:r>
      <w:r>
        <w:rPr>
          <w:rFonts w:ascii="Arial" w:eastAsia="Arial" w:hAnsi="Arial" w:cs="Arial"/>
        </w:rPr>
        <w:t>of</w:t>
      </w:r>
      <w:r>
        <w:rPr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n</w:t>
      </w:r>
      <w:r>
        <w:rPr>
          <w:rFonts w:ascii="Arial" w:eastAsia="Arial" w:hAnsi="Arial" w:cs="Arial"/>
        </w:rPr>
        <w:t>y</w:t>
      </w:r>
      <w:r>
        <w:rPr>
          <w:spacing w:val="1"/>
        </w:rPr>
        <w:t xml:space="preserve"> </w:t>
      </w:r>
      <w:r>
        <w:rPr>
          <w:rFonts w:ascii="Arial" w:eastAsia="Arial" w:hAnsi="Arial" w:cs="Arial"/>
        </w:rPr>
        <w:t>other</w:t>
      </w:r>
      <w:r>
        <w:rPr>
          <w:spacing w:val="4"/>
        </w:rPr>
        <w:t xml:space="preserve"> </w:t>
      </w:r>
      <w:r>
        <w:rPr>
          <w:rFonts w:ascii="Arial" w:eastAsia="Arial" w:hAnsi="Arial" w:cs="Arial"/>
        </w:rPr>
        <w:t>bu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ps</w:t>
      </w:r>
      <w:r>
        <w:rPr>
          <w:spacing w:val="-11"/>
        </w:rPr>
        <w:t xml:space="preserve">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</w:t>
      </w:r>
      <w:r>
        <w:rPr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ed</w:t>
      </w:r>
      <w:r>
        <w:rPr>
          <w:spacing w:val="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spacing w:val="5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"/>
        </w:rPr>
        <w:t>/</w:t>
      </w:r>
      <w:r>
        <w:rPr>
          <w:rFonts w:ascii="Arial" w:eastAsia="Arial" w:hAnsi="Arial" w:cs="Arial"/>
        </w:rPr>
        <w:t>or</w:t>
      </w:r>
      <w: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wa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ded</w:t>
      </w:r>
    </w:p>
    <w:p w:rsidR="00E075B3" w:rsidRDefault="00E075B3">
      <w:pPr>
        <w:spacing w:before="1" w:line="200" w:lineRule="exact"/>
      </w:pPr>
    </w:p>
    <w:p w:rsidR="00E075B3" w:rsidRDefault="00385C80">
      <w:pPr>
        <w:spacing w:line="260" w:lineRule="exact"/>
        <w:ind w:left="21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D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ecla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  <w:u w:val="thick" w:color="000000"/>
        </w:rPr>
        <w:t>r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i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on</w:t>
      </w:r>
    </w:p>
    <w:p w:rsidR="00E075B3" w:rsidRDefault="00E075B3">
      <w:pPr>
        <w:spacing w:before="13" w:line="200" w:lineRule="exact"/>
      </w:pPr>
    </w:p>
    <w:p w:rsidR="00E075B3" w:rsidRDefault="00385C80">
      <w:pPr>
        <w:spacing w:before="10" w:line="260" w:lineRule="exact"/>
        <w:ind w:left="213" w:right="44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</w:t>
      </w:r>
      <w:r>
        <w:rPr>
          <w:spacing w:val="4"/>
        </w:rPr>
        <w:t xml:space="preserve"> 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b</w:t>
      </w:r>
      <w:r>
        <w:rPr>
          <w:rFonts w:ascii="Arial" w:eastAsia="Arial" w:hAnsi="Arial" w:cs="Arial"/>
        </w:rPr>
        <w:t>y</w:t>
      </w:r>
      <w:r>
        <w:rPr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</w:rPr>
        <w:t>y</w:t>
      </w:r>
      <w:r>
        <w:rPr>
          <w:spacing w:val="-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at</w:t>
      </w:r>
      <w:r>
        <w:rPr>
          <w:spacing w:val="2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spacing w:val="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en</w:t>
      </w:r>
      <w:r>
        <w:rPr>
          <w:spacing w:val="2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y</w:t>
      </w:r>
      <w:r>
        <w:t xml:space="preserve"> 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e</w:t>
      </w:r>
      <w:r>
        <w:rPr>
          <w:spacing w:val="2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spacing w:val="5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</w:t>
      </w:r>
      <w:r>
        <w:rPr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spacing w:val="-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spacing w:val="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spacing w:val="2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spacing w:val="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spacing w:val="3"/>
        </w:rPr>
        <w:t xml:space="preserve"> </w:t>
      </w:r>
      <w:r>
        <w:rPr>
          <w:rFonts w:ascii="Arial" w:eastAsia="Arial" w:hAnsi="Arial" w:cs="Arial"/>
          <w:spacing w:val="7"/>
        </w:rPr>
        <w:t>m</w:t>
      </w:r>
      <w:r>
        <w:rPr>
          <w:rFonts w:ascii="Arial" w:eastAsia="Arial" w:hAnsi="Arial" w:cs="Arial"/>
        </w:rPr>
        <w:t>y</w:t>
      </w:r>
      <w:r>
        <w:rPr>
          <w:spacing w:val="-4"/>
        </w:rPr>
        <w:t xml:space="preserve"> </w:t>
      </w:r>
      <w:r>
        <w:rPr>
          <w:rFonts w:ascii="Arial" w:eastAsia="Arial" w:hAnsi="Arial" w:cs="Arial"/>
          <w:spacing w:val="4"/>
        </w:rPr>
        <w:t>k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t xml:space="preserve"> </w:t>
      </w:r>
      <w:r>
        <w:rPr>
          <w:rFonts w:ascii="Arial" w:eastAsia="Arial" w:hAnsi="Arial" w:cs="Arial"/>
        </w:rPr>
        <w:t>that</w:t>
      </w:r>
      <w:r>
        <w:rPr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spacing w:val="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ns</w:t>
      </w:r>
      <w:r>
        <w:rPr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spacing w:val="5"/>
        </w:rPr>
        <w:t xml:space="preserve"> 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e</w:t>
      </w:r>
      <w:r>
        <w:rPr>
          <w:spacing w:val="2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een</w:t>
      </w:r>
      <w:r>
        <w:rPr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y</w:t>
      </w:r>
      <w:r>
        <w:rPr>
          <w:spacing w:val="-5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spacing w:val="2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ll</w:t>
      </w:r>
      <w:r>
        <w:rPr>
          <w:rFonts w:ascii="Arial" w:eastAsia="Arial" w:hAnsi="Arial" w:cs="Arial"/>
        </w:rPr>
        <w:t>y</w:t>
      </w:r>
      <w: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ed.</w:t>
      </w:r>
    </w:p>
    <w:p w:rsidR="00E075B3" w:rsidRDefault="00E075B3">
      <w:pPr>
        <w:spacing w:before="20" w:line="200" w:lineRule="exact"/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3060"/>
        <w:gridCol w:w="1800"/>
        <w:gridCol w:w="2906"/>
      </w:tblGrid>
      <w:tr w:rsidR="00E075B3">
        <w:trPr>
          <w:trHeight w:hRule="exact" w:val="360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75B3" w:rsidRDefault="00385C80">
            <w:pPr>
              <w:spacing w:before="5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</w:rPr>
              <w:t>gn</w:t>
            </w:r>
            <w:r>
              <w:rPr>
                <w:rFonts w:ascii="Arial" w:eastAsia="Arial" w:hAnsi="Arial" w:cs="Arial"/>
                <w:b/>
              </w:rPr>
              <w:t>ed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75B3" w:rsidRDefault="00E075B3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75B3" w:rsidRDefault="00385C80">
            <w:pPr>
              <w:spacing w:before="5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Da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e</w:t>
            </w:r>
          </w:p>
        </w:tc>
        <w:tc>
          <w:tcPr>
            <w:tcW w:w="2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75B3" w:rsidRDefault="00E075B3"/>
        </w:tc>
      </w:tr>
    </w:tbl>
    <w:p w:rsidR="00E075B3" w:rsidRDefault="00E075B3">
      <w:pPr>
        <w:spacing w:line="200" w:lineRule="exact"/>
      </w:pPr>
    </w:p>
    <w:p w:rsidR="00E075B3" w:rsidRDefault="00E075B3">
      <w:pPr>
        <w:spacing w:before="17" w:line="200" w:lineRule="exact"/>
      </w:pPr>
    </w:p>
    <w:p w:rsidR="00E075B3" w:rsidRDefault="00385C80">
      <w:pPr>
        <w:spacing w:before="37" w:line="275" w:lineRule="auto"/>
        <w:ind w:left="213" w:right="33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1"/>
          <w:sz w:val="18"/>
          <w:szCs w:val="18"/>
        </w:rPr>
        <w:t>Th</w:t>
      </w: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b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Briti</w:t>
      </w:r>
      <w:r>
        <w:rPr>
          <w:rFonts w:ascii="Arial" w:eastAsia="Arial" w:hAnsi="Arial" w:cs="Arial"/>
          <w:b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sz w:val="18"/>
          <w:szCs w:val="18"/>
        </w:rPr>
        <w:t>h</w:t>
      </w:r>
      <w:r>
        <w:rPr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sz w:val="18"/>
          <w:szCs w:val="18"/>
        </w:rPr>
        <w:t>G</w:t>
      </w:r>
      <w:r>
        <w:rPr>
          <w:rFonts w:ascii="Arial" w:eastAsia="Arial" w:hAnsi="Arial" w:cs="Arial"/>
          <w:b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1"/>
          <w:sz w:val="18"/>
          <w:szCs w:val="18"/>
        </w:rPr>
        <w:t>ec</w:t>
      </w:r>
      <w:r>
        <w:rPr>
          <w:rFonts w:ascii="Arial" w:eastAsia="Arial" w:hAnsi="Arial" w:cs="Arial"/>
          <w:b/>
          <w:spacing w:val="-2"/>
          <w:sz w:val="18"/>
          <w:szCs w:val="18"/>
        </w:rPr>
        <w:t>h</w:t>
      </w:r>
      <w:r>
        <w:rPr>
          <w:rFonts w:ascii="Arial" w:eastAsia="Arial" w:hAnsi="Arial" w:cs="Arial"/>
          <w:b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</w:rPr>
        <w:t>ca</w:t>
      </w:r>
      <w:r>
        <w:rPr>
          <w:rFonts w:ascii="Arial" w:eastAsia="Arial" w:hAnsi="Arial" w:cs="Arial"/>
          <w:b/>
          <w:sz w:val="18"/>
          <w:szCs w:val="18"/>
        </w:rPr>
        <w:t>l</w:t>
      </w:r>
      <w:r>
        <w:rPr>
          <w:b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ssoc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un</w:t>
      </w:r>
      <w:r>
        <w:rPr>
          <w:rFonts w:ascii="Arial" w:eastAsia="Arial" w:hAnsi="Arial" w:cs="Arial"/>
          <w:b/>
          <w:spacing w:val="-2"/>
          <w:sz w:val="18"/>
          <w:szCs w:val="18"/>
        </w:rPr>
        <w:t>d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rt</w:t>
      </w:r>
      <w:r>
        <w:rPr>
          <w:rFonts w:ascii="Arial" w:eastAsia="Arial" w:hAnsi="Arial" w:cs="Arial"/>
          <w:b/>
          <w:spacing w:val="1"/>
          <w:sz w:val="18"/>
          <w:szCs w:val="18"/>
        </w:rPr>
        <w:t>ak</w:t>
      </w:r>
      <w:r>
        <w:rPr>
          <w:rFonts w:ascii="Arial" w:eastAsia="Arial" w:hAnsi="Arial" w:cs="Arial"/>
          <w:b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s</w:t>
      </w:r>
      <w:r>
        <w:rPr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1"/>
          <w:sz w:val="18"/>
          <w:szCs w:val="18"/>
        </w:rPr>
        <w:t>ha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it</w:t>
      </w:r>
      <w:r>
        <w:rPr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2"/>
          <w:sz w:val="18"/>
          <w:szCs w:val="18"/>
        </w:rPr>
        <w:t>w</w:t>
      </w:r>
      <w:r>
        <w:rPr>
          <w:rFonts w:ascii="Arial" w:eastAsia="Arial" w:hAnsi="Arial" w:cs="Arial"/>
          <w:b/>
          <w:sz w:val="18"/>
          <w:szCs w:val="18"/>
        </w:rPr>
        <w:t>ill</w:t>
      </w:r>
      <w:r>
        <w:rPr>
          <w:b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tr</w:t>
      </w:r>
      <w:r>
        <w:rPr>
          <w:rFonts w:ascii="Arial" w:eastAsia="Arial" w:hAnsi="Arial" w:cs="Arial"/>
          <w:b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pacing w:val="3"/>
          <w:sz w:val="18"/>
          <w:szCs w:val="18"/>
        </w:rPr>
        <w:t>n</w:t>
      </w:r>
      <w:r>
        <w:rPr>
          <w:rFonts w:ascii="Arial" w:eastAsia="Arial" w:hAnsi="Arial" w:cs="Arial"/>
          <w:b/>
          <w:sz w:val="18"/>
          <w:szCs w:val="18"/>
        </w:rPr>
        <w:t>y</w:t>
      </w:r>
      <w:r>
        <w:rPr>
          <w:b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pe</w:t>
      </w:r>
      <w:r>
        <w:rPr>
          <w:rFonts w:ascii="Arial" w:eastAsia="Arial" w:hAnsi="Arial" w:cs="Arial"/>
          <w:b/>
          <w:sz w:val="18"/>
          <w:szCs w:val="18"/>
        </w:rPr>
        <w:t>r</w:t>
      </w:r>
      <w:r>
        <w:rPr>
          <w:rFonts w:ascii="Arial" w:eastAsia="Arial" w:hAnsi="Arial" w:cs="Arial"/>
          <w:b/>
          <w:spacing w:val="1"/>
          <w:sz w:val="18"/>
          <w:szCs w:val="18"/>
        </w:rPr>
        <w:t>sona</w:t>
      </w:r>
      <w:r>
        <w:rPr>
          <w:rFonts w:ascii="Arial" w:eastAsia="Arial" w:hAnsi="Arial" w:cs="Arial"/>
          <w:b/>
          <w:sz w:val="18"/>
          <w:szCs w:val="18"/>
        </w:rPr>
        <w:t>l</w:t>
      </w:r>
      <w:r>
        <w:rPr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sz w:val="18"/>
          <w:szCs w:val="18"/>
        </w:rPr>
        <w:t>f</w:t>
      </w:r>
      <w:r>
        <w:rPr>
          <w:rFonts w:ascii="Arial" w:eastAsia="Arial" w:hAnsi="Arial" w:cs="Arial"/>
          <w:b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spacing w:val="-3"/>
          <w:sz w:val="18"/>
          <w:szCs w:val="18"/>
        </w:rPr>
        <w:t>r</w:t>
      </w:r>
      <w:r>
        <w:rPr>
          <w:rFonts w:ascii="Arial" w:eastAsia="Arial" w:hAnsi="Arial" w:cs="Arial"/>
          <w:b/>
          <w:spacing w:val="1"/>
          <w:sz w:val="18"/>
          <w:szCs w:val="18"/>
        </w:rPr>
        <w:t>ma</w:t>
      </w:r>
      <w:r>
        <w:rPr>
          <w:rFonts w:ascii="Arial" w:eastAsia="Arial" w:hAnsi="Arial" w:cs="Arial"/>
          <w:b/>
          <w:sz w:val="18"/>
          <w:szCs w:val="18"/>
        </w:rPr>
        <w:t>ti</w:t>
      </w:r>
      <w:r>
        <w:rPr>
          <w:rFonts w:ascii="Arial" w:eastAsia="Arial" w:hAnsi="Arial" w:cs="Arial"/>
          <w:b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(</w:t>
      </w:r>
      <w:r>
        <w:rPr>
          <w:rFonts w:ascii="Arial" w:eastAsia="Arial" w:hAnsi="Arial" w:cs="Arial"/>
          <w:b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spacing w:val="1"/>
          <w:sz w:val="18"/>
          <w:szCs w:val="18"/>
        </w:rPr>
        <w:t>ha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is</w:t>
      </w:r>
      <w:r>
        <w:rPr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ta</w:t>
      </w:r>
      <w:r>
        <w:rPr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fr</w:t>
      </w:r>
      <w:r>
        <w:rPr>
          <w:rFonts w:ascii="Arial" w:eastAsia="Arial" w:hAnsi="Arial" w:cs="Arial"/>
          <w:b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m</w:t>
      </w:r>
      <w:r>
        <w:rPr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2"/>
          <w:sz w:val="18"/>
          <w:szCs w:val="18"/>
        </w:rPr>
        <w:t>w</w:t>
      </w:r>
      <w:r>
        <w:rPr>
          <w:rFonts w:ascii="Arial" w:eastAsia="Arial" w:hAnsi="Arial" w:cs="Arial"/>
          <w:b/>
          <w:spacing w:val="1"/>
          <w:sz w:val="18"/>
          <w:szCs w:val="18"/>
        </w:rPr>
        <w:t>h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h</w:t>
      </w:r>
      <w:r>
        <w:rPr>
          <w:b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6"/>
          <w:sz w:val="18"/>
          <w:szCs w:val="18"/>
        </w:rPr>
        <w:t>y</w:t>
      </w:r>
      <w:r>
        <w:rPr>
          <w:rFonts w:ascii="Arial" w:eastAsia="Arial" w:hAnsi="Arial" w:cs="Arial"/>
          <w:b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u</w:t>
      </w:r>
      <w:r>
        <w:rPr>
          <w:b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ca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b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b</w:t>
      </w: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b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-2"/>
          <w:sz w:val="18"/>
          <w:szCs w:val="18"/>
        </w:rPr>
        <w:t>d</w:t>
      </w:r>
      <w:r>
        <w:rPr>
          <w:rFonts w:ascii="Arial" w:eastAsia="Arial" w:hAnsi="Arial" w:cs="Arial"/>
          <w:b/>
          <w:spacing w:val="1"/>
          <w:sz w:val="18"/>
          <w:szCs w:val="18"/>
        </w:rPr>
        <w:t>en</w:t>
      </w:r>
      <w:r>
        <w:rPr>
          <w:rFonts w:ascii="Arial" w:eastAsia="Arial" w:hAnsi="Arial" w:cs="Arial"/>
          <w:b/>
          <w:sz w:val="18"/>
          <w:szCs w:val="18"/>
        </w:rPr>
        <w:t>tifi</w:t>
      </w:r>
      <w:r>
        <w:rPr>
          <w:rFonts w:ascii="Arial" w:eastAsia="Arial" w:hAnsi="Arial" w:cs="Arial"/>
          <w:b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spacing w:val="1"/>
          <w:sz w:val="18"/>
          <w:szCs w:val="18"/>
        </w:rPr>
        <w:t>d</w:t>
      </w:r>
      <w:r>
        <w:rPr>
          <w:rFonts w:ascii="Arial" w:eastAsia="Arial" w:hAnsi="Arial" w:cs="Arial"/>
          <w:b/>
          <w:sz w:val="18"/>
          <w:szCs w:val="18"/>
        </w:rPr>
        <w:t>,</w:t>
      </w:r>
      <w:r>
        <w:rPr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suc</w:t>
      </w:r>
      <w:r>
        <w:rPr>
          <w:rFonts w:ascii="Arial" w:eastAsia="Arial" w:hAnsi="Arial" w:cs="Arial"/>
          <w:b/>
          <w:sz w:val="18"/>
          <w:szCs w:val="18"/>
        </w:rPr>
        <w:t>h</w:t>
      </w:r>
      <w:r>
        <w:rPr>
          <w:b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s</w:t>
      </w:r>
      <w:r>
        <w:rPr>
          <w:b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6"/>
          <w:sz w:val="18"/>
          <w:szCs w:val="18"/>
        </w:rPr>
        <w:t>y</w:t>
      </w:r>
      <w:r>
        <w:rPr>
          <w:rFonts w:ascii="Arial" w:eastAsia="Arial" w:hAnsi="Arial" w:cs="Arial"/>
          <w:b/>
          <w:spacing w:val="1"/>
          <w:sz w:val="18"/>
          <w:szCs w:val="18"/>
        </w:rPr>
        <w:t>ou</w:t>
      </w:r>
      <w:r>
        <w:rPr>
          <w:rFonts w:ascii="Arial" w:eastAsia="Arial" w:hAnsi="Arial" w:cs="Arial"/>
          <w:b/>
          <w:sz w:val="18"/>
          <w:szCs w:val="18"/>
        </w:rPr>
        <w:t>r</w:t>
      </w:r>
      <w:r>
        <w:rPr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name</w:t>
      </w:r>
      <w:r>
        <w:rPr>
          <w:rFonts w:ascii="Arial" w:eastAsia="Arial" w:hAnsi="Arial" w:cs="Arial"/>
          <w:b/>
          <w:sz w:val="18"/>
          <w:szCs w:val="18"/>
        </w:rPr>
        <w:t>,</w:t>
      </w:r>
      <w:r>
        <w:rPr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ad</w:t>
      </w:r>
      <w:r>
        <w:rPr>
          <w:rFonts w:ascii="Arial" w:eastAsia="Arial" w:hAnsi="Arial" w:cs="Arial"/>
          <w:b/>
          <w:sz w:val="18"/>
          <w:szCs w:val="18"/>
        </w:rPr>
        <w:t>d</w:t>
      </w:r>
      <w:r>
        <w:rPr>
          <w:rFonts w:ascii="Arial" w:eastAsia="Arial" w:hAnsi="Arial" w:cs="Arial"/>
          <w:b/>
          <w:spacing w:val="-3"/>
          <w:sz w:val="18"/>
          <w:szCs w:val="18"/>
        </w:rPr>
        <w:t>r</w:t>
      </w:r>
      <w:r>
        <w:rPr>
          <w:rFonts w:ascii="Arial" w:eastAsia="Arial" w:hAnsi="Arial" w:cs="Arial"/>
          <w:b/>
          <w:spacing w:val="1"/>
          <w:sz w:val="18"/>
          <w:szCs w:val="18"/>
        </w:rPr>
        <w:t>es</w:t>
      </w:r>
      <w:r>
        <w:rPr>
          <w:rFonts w:ascii="Arial" w:eastAsia="Arial" w:hAnsi="Arial" w:cs="Arial"/>
          <w:b/>
          <w:spacing w:val="-2"/>
          <w:sz w:val="18"/>
          <w:szCs w:val="18"/>
        </w:rPr>
        <w:t>s</w:t>
      </w:r>
      <w:r>
        <w:rPr>
          <w:rFonts w:ascii="Arial" w:eastAsia="Arial" w:hAnsi="Arial" w:cs="Arial"/>
          <w:b/>
          <w:sz w:val="18"/>
          <w:szCs w:val="18"/>
        </w:rPr>
        <w:t>,</w:t>
      </w:r>
      <w:r>
        <w:rPr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-</w:t>
      </w:r>
      <w:r>
        <w:rPr>
          <w:rFonts w:ascii="Arial" w:eastAsia="Arial" w:hAnsi="Arial" w:cs="Arial"/>
          <w:b/>
          <w:spacing w:val="1"/>
          <w:sz w:val="18"/>
          <w:szCs w:val="18"/>
        </w:rPr>
        <w:t>ma</w:t>
      </w:r>
      <w:r>
        <w:rPr>
          <w:rFonts w:ascii="Arial" w:eastAsia="Arial" w:hAnsi="Arial" w:cs="Arial"/>
          <w:b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l</w:t>
      </w:r>
      <w:r>
        <w:rPr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add</w:t>
      </w:r>
      <w:r>
        <w:rPr>
          <w:rFonts w:ascii="Arial" w:eastAsia="Arial" w:hAnsi="Arial" w:cs="Arial"/>
          <w:b/>
          <w:sz w:val="18"/>
          <w:szCs w:val="18"/>
        </w:rPr>
        <w:t>r</w:t>
      </w:r>
      <w:r>
        <w:rPr>
          <w:rFonts w:ascii="Arial" w:eastAsia="Arial" w:hAnsi="Arial" w:cs="Arial"/>
          <w:b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sz w:val="18"/>
          <w:szCs w:val="18"/>
        </w:rPr>
        <w:t>s</w:t>
      </w:r>
      <w:r>
        <w:rPr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)</w:t>
      </w:r>
      <w:r>
        <w:rPr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1"/>
          <w:sz w:val="18"/>
          <w:szCs w:val="18"/>
        </w:rPr>
        <w:t>ha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b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6"/>
          <w:sz w:val="18"/>
          <w:szCs w:val="18"/>
        </w:rPr>
        <w:t>y</w:t>
      </w:r>
      <w:r>
        <w:rPr>
          <w:rFonts w:ascii="Arial" w:eastAsia="Arial" w:hAnsi="Arial" w:cs="Arial"/>
          <w:b/>
          <w:spacing w:val="3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u</w:t>
      </w:r>
      <w:r>
        <w:rPr>
          <w:b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p</w:t>
      </w:r>
      <w:r>
        <w:rPr>
          <w:rFonts w:ascii="Arial" w:eastAsia="Arial" w:hAnsi="Arial" w:cs="Arial"/>
          <w:b/>
          <w:sz w:val="18"/>
          <w:szCs w:val="18"/>
        </w:rPr>
        <w:t>r</w:t>
      </w:r>
      <w:r>
        <w:rPr>
          <w:rFonts w:ascii="Arial" w:eastAsia="Arial" w:hAnsi="Arial" w:cs="Arial"/>
          <w:b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</w:rPr>
        <w:t>d</w:t>
      </w: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to</w:t>
      </w:r>
      <w:r>
        <w:rPr>
          <w:b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u</w:t>
      </w:r>
      <w:r>
        <w:rPr>
          <w:rFonts w:ascii="Arial" w:eastAsia="Arial" w:hAnsi="Arial" w:cs="Arial"/>
          <w:b/>
          <w:spacing w:val="-2"/>
          <w:sz w:val="18"/>
          <w:szCs w:val="18"/>
        </w:rPr>
        <w:t>s</w:t>
      </w:r>
      <w:r>
        <w:rPr>
          <w:rFonts w:ascii="Arial" w:eastAsia="Arial" w:hAnsi="Arial" w:cs="Arial"/>
          <w:b/>
          <w:sz w:val="18"/>
          <w:szCs w:val="18"/>
        </w:rPr>
        <w:t>,</w:t>
      </w:r>
      <w:r>
        <w:rPr>
          <w:b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or</w:t>
      </w:r>
      <w:r>
        <w:rPr>
          <w:b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1"/>
          <w:sz w:val="18"/>
          <w:szCs w:val="18"/>
        </w:rPr>
        <w:t>ha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2"/>
          <w:sz w:val="18"/>
          <w:szCs w:val="18"/>
        </w:rPr>
        <w:t>w</w:t>
      </w: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ob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in</w:t>
      </w:r>
      <w:r>
        <w:rPr>
          <w:b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fr</w:t>
      </w:r>
      <w:r>
        <w:rPr>
          <w:rFonts w:ascii="Arial" w:eastAsia="Arial" w:hAnsi="Arial" w:cs="Arial"/>
          <w:b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m</w:t>
      </w:r>
      <w:r>
        <w:rPr>
          <w:b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6"/>
          <w:sz w:val="18"/>
          <w:szCs w:val="18"/>
        </w:rPr>
        <w:t>y</w:t>
      </w:r>
      <w:r>
        <w:rPr>
          <w:rFonts w:ascii="Arial" w:eastAsia="Arial" w:hAnsi="Arial" w:cs="Arial"/>
          <w:b/>
          <w:spacing w:val="1"/>
          <w:sz w:val="18"/>
          <w:szCs w:val="18"/>
        </w:rPr>
        <w:t>ou</w:t>
      </w:r>
      <w:r>
        <w:rPr>
          <w:rFonts w:ascii="Arial" w:eastAsia="Arial" w:hAnsi="Arial" w:cs="Arial"/>
          <w:b/>
          <w:sz w:val="18"/>
          <w:szCs w:val="18"/>
        </w:rPr>
        <w:t>,</w:t>
      </w:r>
      <w:r>
        <w:rPr>
          <w:b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in</w:t>
      </w:r>
      <w:r>
        <w:rPr>
          <w:b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acco</w:t>
      </w:r>
      <w:r>
        <w:rPr>
          <w:rFonts w:ascii="Arial" w:eastAsia="Arial" w:hAnsi="Arial" w:cs="Arial"/>
          <w:b/>
          <w:sz w:val="18"/>
          <w:szCs w:val="18"/>
        </w:rPr>
        <w:t>r</w:t>
      </w:r>
      <w:r>
        <w:rPr>
          <w:rFonts w:ascii="Arial" w:eastAsia="Arial" w:hAnsi="Arial" w:cs="Arial"/>
          <w:b/>
          <w:spacing w:val="1"/>
          <w:sz w:val="18"/>
          <w:szCs w:val="18"/>
        </w:rPr>
        <w:t>d</w:t>
      </w:r>
      <w:r>
        <w:rPr>
          <w:rFonts w:ascii="Arial" w:eastAsia="Arial" w:hAnsi="Arial" w:cs="Arial"/>
          <w:b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nc</w:t>
      </w: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b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2"/>
          <w:sz w:val="18"/>
          <w:szCs w:val="18"/>
        </w:rPr>
        <w:t>w</w:t>
      </w:r>
      <w:r>
        <w:rPr>
          <w:rFonts w:ascii="Arial" w:eastAsia="Arial" w:hAnsi="Arial" w:cs="Arial"/>
          <w:b/>
          <w:sz w:val="18"/>
          <w:szCs w:val="18"/>
        </w:rPr>
        <w:t>ith</w:t>
      </w:r>
      <w:r>
        <w:rPr>
          <w:b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-2"/>
          <w:sz w:val="18"/>
          <w:szCs w:val="18"/>
        </w:rPr>
        <w:t>h</w:t>
      </w: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b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r</w:t>
      </w:r>
      <w:r>
        <w:rPr>
          <w:rFonts w:ascii="Arial" w:eastAsia="Arial" w:hAnsi="Arial" w:cs="Arial"/>
          <w:b/>
          <w:spacing w:val="1"/>
          <w:sz w:val="18"/>
          <w:szCs w:val="18"/>
        </w:rPr>
        <w:t>equ</w:t>
      </w:r>
      <w:r>
        <w:rPr>
          <w:rFonts w:ascii="Arial" w:eastAsia="Arial" w:hAnsi="Arial" w:cs="Arial"/>
          <w:b/>
          <w:sz w:val="18"/>
          <w:szCs w:val="18"/>
        </w:rPr>
        <w:t>ir</w:t>
      </w:r>
      <w:r>
        <w:rPr>
          <w:rFonts w:ascii="Arial" w:eastAsia="Arial" w:hAnsi="Arial" w:cs="Arial"/>
          <w:b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spacing w:val="1"/>
          <w:sz w:val="18"/>
          <w:szCs w:val="18"/>
        </w:rPr>
        <w:t>men</w:t>
      </w:r>
      <w:r>
        <w:rPr>
          <w:rFonts w:ascii="Arial" w:eastAsia="Arial" w:hAnsi="Arial" w:cs="Arial"/>
          <w:b/>
          <w:spacing w:val="-3"/>
          <w:sz w:val="18"/>
          <w:szCs w:val="18"/>
        </w:rPr>
        <w:t>t</w:t>
      </w:r>
      <w:r>
        <w:rPr>
          <w:rFonts w:ascii="Arial" w:eastAsia="Arial" w:hAnsi="Arial" w:cs="Arial"/>
          <w:b/>
          <w:sz w:val="18"/>
          <w:szCs w:val="18"/>
        </w:rPr>
        <w:t>s</w:t>
      </w:r>
      <w:r>
        <w:rPr>
          <w:b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f</w:t>
      </w:r>
      <w:r>
        <w:rPr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1"/>
          <w:sz w:val="18"/>
          <w:szCs w:val="18"/>
        </w:rPr>
        <w:t>h</w:t>
      </w: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b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ta</w:t>
      </w:r>
      <w:r>
        <w:rPr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Pr</w:t>
      </w:r>
      <w:r>
        <w:rPr>
          <w:rFonts w:ascii="Arial" w:eastAsia="Arial" w:hAnsi="Arial" w:cs="Arial"/>
          <w:b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spacing w:val="1"/>
          <w:sz w:val="18"/>
          <w:szCs w:val="18"/>
        </w:rPr>
        <w:t>ec</w:t>
      </w:r>
      <w:r>
        <w:rPr>
          <w:rFonts w:ascii="Arial" w:eastAsia="Arial" w:hAnsi="Arial" w:cs="Arial"/>
          <w:b/>
          <w:sz w:val="18"/>
          <w:szCs w:val="18"/>
        </w:rPr>
        <w:t>ti</w:t>
      </w:r>
      <w:r>
        <w:rPr>
          <w:rFonts w:ascii="Arial" w:eastAsia="Arial" w:hAnsi="Arial" w:cs="Arial"/>
          <w:b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19</w:t>
      </w:r>
      <w:r>
        <w:rPr>
          <w:rFonts w:ascii="Arial" w:eastAsia="Arial" w:hAnsi="Arial" w:cs="Arial"/>
          <w:b/>
          <w:spacing w:val="-2"/>
          <w:sz w:val="18"/>
          <w:szCs w:val="18"/>
        </w:rPr>
        <w:t>9</w:t>
      </w:r>
      <w:r>
        <w:rPr>
          <w:rFonts w:ascii="Arial" w:eastAsia="Arial" w:hAnsi="Arial" w:cs="Arial"/>
          <w:b/>
          <w:spacing w:val="1"/>
          <w:sz w:val="18"/>
          <w:szCs w:val="18"/>
        </w:rPr>
        <w:t>8</w:t>
      </w:r>
      <w:r>
        <w:rPr>
          <w:rFonts w:ascii="Arial" w:eastAsia="Arial" w:hAnsi="Arial" w:cs="Arial"/>
          <w:b/>
          <w:sz w:val="18"/>
          <w:szCs w:val="18"/>
        </w:rPr>
        <w:t>.</w:t>
      </w:r>
    </w:p>
    <w:sectPr w:rsidR="00E075B3">
      <w:pgSz w:w="11920" w:h="16840"/>
      <w:pgMar w:top="780" w:right="9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D80465"/>
    <w:multiLevelType w:val="multilevel"/>
    <w:tmpl w:val="70E2FA1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5B3"/>
    <w:rsid w:val="001C04E9"/>
    <w:rsid w:val="00236D8F"/>
    <w:rsid w:val="002F71A9"/>
    <w:rsid w:val="003818B9"/>
    <w:rsid w:val="00385C80"/>
    <w:rsid w:val="00483C5A"/>
    <w:rsid w:val="004B2C57"/>
    <w:rsid w:val="00583244"/>
    <w:rsid w:val="00685473"/>
    <w:rsid w:val="00954397"/>
    <w:rsid w:val="00A05856"/>
    <w:rsid w:val="00BC4CAC"/>
    <w:rsid w:val="00BC5BF2"/>
    <w:rsid w:val="00CE236F"/>
    <w:rsid w:val="00D22EE8"/>
    <w:rsid w:val="00E025EB"/>
    <w:rsid w:val="00E0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48E1B"/>
  <w15:docId w15:val="{E7303C88-7B9F-4638-A024-52F07C281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3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36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36D8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6D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(bga@ice.o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361</Words>
  <Characters>2060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Shelagh Fleming</dc:creator>
  <cp:lastModifiedBy>Shelagh Fleming</cp:lastModifiedBy>
  <cp:revision>4</cp:revision>
  <cp:lastPrinted>2017-03-28T10:54:00Z</cp:lastPrinted>
  <dcterms:created xsi:type="dcterms:W3CDTF">2019-01-14T12:15:00Z</dcterms:created>
  <dcterms:modified xsi:type="dcterms:W3CDTF">2019-01-14T15:48:00Z</dcterms:modified>
</cp:coreProperties>
</file>