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699B9" w14:textId="77777777" w:rsidR="00E075B3" w:rsidRDefault="00D22EE8" w:rsidP="00D22EE8">
      <w:pPr>
        <w:spacing w:before="68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AA0A6B8" wp14:editId="1028C3D4">
            <wp:extent cx="1158240" cy="685800"/>
            <wp:effectExtent l="0" t="0" r="3810" b="0"/>
            <wp:docPr id="3" name="Picture 3" descr="bgalogo2-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alogo2-co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                                  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385C80">
        <w:rPr>
          <w:rFonts w:ascii="Arial" w:eastAsia="Arial" w:hAnsi="Arial" w:cs="Arial"/>
          <w:b/>
          <w:spacing w:val="3"/>
          <w:sz w:val="28"/>
          <w:szCs w:val="28"/>
        </w:rPr>
        <w:t>G</w:t>
      </w:r>
      <w:r w:rsidR="00385C80">
        <w:rPr>
          <w:rFonts w:ascii="Arial" w:eastAsia="Arial" w:hAnsi="Arial" w:cs="Arial"/>
          <w:b/>
          <w:sz w:val="28"/>
          <w:szCs w:val="28"/>
        </w:rPr>
        <w:t>A</w:t>
      </w:r>
      <w:r w:rsidR="00385C80">
        <w:rPr>
          <w:b/>
          <w:spacing w:val="3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u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385C80">
        <w:rPr>
          <w:rFonts w:ascii="Arial" w:eastAsia="Arial" w:hAnsi="Arial" w:cs="Arial"/>
          <w:b/>
          <w:sz w:val="28"/>
          <w:szCs w:val="28"/>
        </w:rPr>
        <w:t>d</w:t>
      </w:r>
      <w:r w:rsidR="00385C80">
        <w:rPr>
          <w:b/>
          <w:spacing w:val="11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7"/>
          <w:sz w:val="28"/>
          <w:szCs w:val="28"/>
        </w:rPr>
        <w:t>w</w:t>
      </w:r>
      <w:r w:rsidR="00385C80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385C80">
        <w:rPr>
          <w:rFonts w:ascii="Arial" w:eastAsia="Arial" w:hAnsi="Arial" w:cs="Arial"/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D22EE8">
        <w:rPr>
          <w:rFonts w:ascii="Arial" w:eastAsia="Arial" w:hAnsi="Arial" w:cs="Arial"/>
          <w:b/>
          <w:spacing w:val="1"/>
          <w:sz w:val="28"/>
          <w:szCs w:val="28"/>
        </w:rPr>
        <w:t>201</w:t>
      </w:r>
      <w:r w:rsidR="00BC4CAC">
        <w:rPr>
          <w:rFonts w:ascii="Arial" w:eastAsia="Arial" w:hAnsi="Arial" w:cs="Arial"/>
          <w:b/>
          <w:spacing w:val="1"/>
          <w:sz w:val="28"/>
          <w:szCs w:val="28"/>
        </w:rPr>
        <w:t>7</w:t>
      </w:r>
      <w:r w:rsidRPr="00D22EE8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385C80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p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li</w:t>
      </w:r>
      <w:r w:rsidR="00385C80">
        <w:rPr>
          <w:rFonts w:ascii="Arial" w:eastAsia="Arial" w:hAnsi="Arial" w:cs="Arial"/>
          <w:b/>
          <w:sz w:val="28"/>
          <w:szCs w:val="28"/>
        </w:rPr>
        <w:t>cat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385C80">
        <w:rPr>
          <w:rFonts w:ascii="Arial" w:eastAsia="Arial" w:hAnsi="Arial" w:cs="Arial"/>
          <w:b/>
          <w:sz w:val="28"/>
          <w:szCs w:val="28"/>
        </w:rPr>
        <w:t>n</w:t>
      </w:r>
      <w:r w:rsidR="00385C80">
        <w:rPr>
          <w:b/>
          <w:spacing w:val="6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z w:val="28"/>
          <w:szCs w:val="28"/>
        </w:rPr>
        <w:t>f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385C80">
        <w:rPr>
          <w:rFonts w:ascii="Arial" w:eastAsia="Arial" w:hAnsi="Arial" w:cs="Arial"/>
          <w:b/>
          <w:sz w:val="28"/>
          <w:szCs w:val="28"/>
        </w:rPr>
        <w:t>m</w:t>
      </w:r>
    </w:p>
    <w:p w14:paraId="600431A3" w14:textId="77777777" w:rsidR="00E075B3" w:rsidRDefault="00E075B3">
      <w:pPr>
        <w:spacing w:before="8" w:line="240" w:lineRule="exact"/>
        <w:rPr>
          <w:sz w:val="24"/>
          <w:szCs w:val="24"/>
        </w:rPr>
      </w:pPr>
    </w:p>
    <w:p w14:paraId="1BF1158E" w14:textId="77777777" w:rsidR="00E075B3" w:rsidRDefault="00385C80">
      <w:pPr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ne</w:t>
      </w:r>
    </w:p>
    <w:p w14:paraId="0AD4AC2D" w14:textId="77777777" w:rsidR="00E075B3" w:rsidRDefault="00E075B3">
      <w:pPr>
        <w:spacing w:before="10" w:line="200" w:lineRule="exact"/>
      </w:pPr>
    </w:p>
    <w:p w14:paraId="1BDDE7AF" w14:textId="77777777" w:rsidR="00E075B3" w:rsidRDefault="00385C80">
      <w:pPr>
        <w:spacing w:line="273" w:lineRule="auto"/>
        <w:ind w:left="213" w:right="1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dea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 w:rsidR="004B2C57">
        <w:rPr>
          <w:rFonts w:ascii="Arial" w:eastAsia="Arial" w:hAnsi="Arial" w:cs="Arial"/>
        </w:rPr>
        <w:t>s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 w:rsidR="004B2C57">
        <w:rPr>
          <w:spacing w:val="-5"/>
        </w:rPr>
        <w:t xml:space="preserve"> </w:t>
      </w:r>
      <w:r w:rsidR="004B2C57" w:rsidRPr="004B2C57">
        <w:rPr>
          <w:rFonts w:ascii="Arial" w:eastAsia="Arial" w:hAnsi="Arial" w:cs="Arial"/>
        </w:rPr>
        <w:t>are</w:t>
      </w:r>
      <w:r>
        <w:rPr>
          <w:spacing w:val="5"/>
        </w:rPr>
        <w:t xml:space="preserve"> </w:t>
      </w:r>
      <w:r w:rsidR="00BC4CAC">
        <w:rPr>
          <w:rFonts w:ascii="Arial" w:eastAsia="Arial" w:hAnsi="Arial" w:cs="Arial"/>
        </w:rPr>
        <w:t>31</w:t>
      </w:r>
      <w:r w:rsidR="00BC4CAC" w:rsidRPr="00BC4CAC">
        <w:rPr>
          <w:rFonts w:ascii="Arial" w:eastAsia="Arial" w:hAnsi="Arial" w:cs="Arial"/>
          <w:vertAlign w:val="superscript"/>
        </w:rPr>
        <w:t>st</w:t>
      </w:r>
      <w:r w:rsidR="00BC4CAC">
        <w:rPr>
          <w:rFonts w:ascii="Arial" w:eastAsia="Arial" w:hAnsi="Arial" w:cs="Arial"/>
        </w:rPr>
        <w:t xml:space="preserve"> May 2017</w:t>
      </w:r>
      <w:r w:rsidR="004B2C57">
        <w:rPr>
          <w:rFonts w:ascii="Arial" w:eastAsia="Arial" w:hAnsi="Arial" w:cs="Arial"/>
          <w:spacing w:val="2"/>
        </w:rPr>
        <w:t xml:space="preserve"> or 30</w:t>
      </w:r>
      <w:r w:rsidR="004B2C57" w:rsidRPr="004B2C57">
        <w:rPr>
          <w:rFonts w:ascii="Arial" w:eastAsia="Arial" w:hAnsi="Arial" w:cs="Arial"/>
          <w:spacing w:val="2"/>
          <w:vertAlign w:val="superscript"/>
        </w:rPr>
        <w:t>th</w:t>
      </w:r>
      <w:r w:rsidR="004B2C57">
        <w:rPr>
          <w:rFonts w:ascii="Arial" w:eastAsia="Arial" w:hAnsi="Arial" w:cs="Arial"/>
          <w:spacing w:val="2"/>
        </w:rPr>
        <w:t xml:space="preserve"> November 201</w:t>
      </w:r>
      <w:r w:rsidR="00BC4CAC"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.</w:t>
      </w:r>
      <w:r>
        <w:t xml:space="preserve"> 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</w:rPr>
        <w:t>r</w:t>
      </w:r>
      <w: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tted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14:paraId="2B0DD3EE" w14:textId="77777777" w:rsidR="00E075B3" w:rsidRDefault="00E075B3">
      <w:pPr>
        <w:spacing w:before="3" w:line="200" w:lineRule="exact"/>
      </w:pPr>
    </w:p>
    <w:p w14:paraId="4C882382" w14:textId="77777777" w:rsidR="00E075B3" w:rsidRDefault="00385C80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ubm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issi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14:paraId="1DC70819" w14:textId="77777777" w:rsidR="00E075B3" w:rsidRDefault="00E075B3">
      <w:pPr>
        <w:spacing w:before="13" w:line="200" w:lineRule="exact"/>
      </w:pPr>
    </w:p>
    <w:p w14:paraId="778E60B3" w14:textId="77777777" w:rsidR="00E075B3" w:rsidRDefault="00385C80">
      <w:pPr>
        <w:spacing w:before="34" w:line="275" w:lineRule="auto"/>
        <w:ind w:left="213" w:right="4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spacing w:val="-1"/>
        </w:rPr>
        <w:t xml:space="preserve"> </w:t>
      </w:r>
      <w:r w:rsidR="004B2C57">
        <w:rPr>
          <w:rFonts w:ascii="Arial" w:eastAsia="Arial" w:hAnsi="Arial" w:cs="Arial"/>
        </w:rPr>
        <w:t>your</w:t>
      </w:r>
      <w:r>
        <w:rPr>
          <w:spacing w:val="-1"/>
        </w:rPr>
        <w:t xml:space="preserve"> </w:t>
      </w:r>
      <w:r w:rsidR="002F71A9">
        <w:rPr>
          <w:rFonts w:ascii="Arial" w:eastAsia="Arial" w:hAnsi="Arial" w:cs="Arial"/>
          <w:spacing w:val="1"/>
        </w:rPr>
        <w:t>si</w:t>
      </w:r>
      <w:r w:rsidR="002F71A9">
        <w:rPr>
          <w:rFonts w:ascii="Arial" w:eastAsia="Arial" w:hAnsi="Arial" w:cs="Arial"/>
        </w:rPr>
        <w:t>g</w:t>
      </w:r>
      <w:r w:rsidR="002F71A9">
        <w:rPr>
          <w:rFonts w:ascii="Arial" w:eastAsia="Arial" w:hAnsi="Arial" w:cs="Arial"/>
          <w:spacing w:val="2"/>
        </w:rPr>
        <w:t>n</w:t>
      </w:r>
      <w:r w:rsidR="002F71A9"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ator</w:t>
      </w:r>
      <w:r>
        <w:rPr>
          <w:spacing w:val="-4"/>
        </w:rPr>
        <w:t xml:space="preserve"> </w:t>
      </w:r>
      <w:hyperlink r:id="rId6">
        <w:r>
          <w:rPr>
            <w:rFonts w:ascii="Arial" w:eastAsia="Arial" w:hAnsi="Arial" w:cs="Arial"/>
            <w:spacing w:val="1"/>
          </w:rPr>
          <w:t>(</w:t>
        </w:r>
        <w:r>
          <w:rPr>
            <w:rFonts w:ascii="Arial" w:eastAsia="Arial" w:hAnsi="Arial" w:cs="Arial"/>
          </w:rPr>
          <w:t>b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2"/>
          </w:rPr>
          <w:t>@</w:t>
        </w:r>
        <w:r>
          <w:rPr>
            <w:rFonts w:ascii="Arial" w:eastAsia="Arial" w:hAnsi="Arial" w:cs="Arial"/>
          </w:rPr>
          <w:t>b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hg</w:t>
        </w:r>
        <w:r>
          <w:rPr>
            <w:rFonts w:ascii="Arial" w:eastAsia="Arial" w:hAnsi="Arial" w:cs="Arial"/>
            <w:spacing w:val="2"/>
          </w:rPr>
          <w:t>e</w:t>
        </w:r>
        <w:r>
          <w:rPr>
            <w:rFonts w:ascii="Arial" w:eastAsia="Arial" w:hAnsi="Arial" w:cs="Arial"/>
          </w:rPr>
          <w:t>ote</w:t>
        </w:r>
        <w:r>
          <w:rPr>
            <w:rFonts w:ascii="Arial" w:eastAsia="Arial" w:hAnsi="Arial" w:cs="Arial"/>
            <w:spacing w:val="4"/>
          </w:rPr>
          <w:t>c</w:t>
        </w:r>
        <w:r>
          <w:rPr>
            <w:rFonts w:ascii="Arial" w:eastAsia="Arial" w:hAnsi="Arial" w:cs="Arial"/>
          </w:rPr>
          <w:t>h.o</w:t>
        </w:r>
        <w:r>
          <w:rPr>
            <w:rFonts w:ascii="Arial" w:eastAsia="Arial" w:hAnsi="Arial" w:cs="Arial"/>
            <w:spacing w:val="1"/>
          </w:rPr>
          <w:t>r</w:t>
        </w:r>
      </w:hyperlink>
      <w:hyperlink>
        <w:r>
          <w:rPr>
            <w:rFonts w:ascii="Arial" w:eastAsia="Arial" w:hAnsi="Arial" w:cs="Arial"/>
          </w:rPr>
          <w:t>g.u</w:t>
        </w:r>
        <w:r>
          <w:rPr>
            <w:rFonts w:ascii="Arial" w:eastAsia="Arial" w:hAnsi="Arial" w:cs="Arial"/>
            <w:spacing w:val="4"/>
          </w:rPr>
          <w:t>k</w:t>
        </w:r>
        <w:r>
          <w:rPr>
            <w:rFonts w:ascii="Arial" w:eastAsia="Arial" w:hAnsi="Arial" w:cs="Arial"/>
          </w:rPr>
          <w:t>)</w:t>
        </w:r>
        <w:r>
          <w:rPr>
            <w:spacing w:val="-19"/>
          </w:rPr>
          <w:t xml:space="preserve"> </w:t>
        </w:r>
        <w:r>
          <w:rPr>
            <w:rFonts w:ascii="Arial" w:eastAsia="Arial" w:hAnsi="Arial" w:cs="Arial"/>
          </w:rPr>
          <w:t>and</w:t>
        </w:r>
        <w:r>
          <w:rPr>
            <w:spacing w:val="4"/>
          </w:rPr>
          <w:t xml:space="preserve"> 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rr</w:t>
        </w:r>
        <w:r>
          <w:rPr>
            <w:rFonts w:ascii="Arial" w:eastAsia="Arial" w:hAnsi="Arial" w:cs="Arial"/>
          </w:rPr>
          <w:t>ange</w:t>
        </w:r>
        <w:r>
          <w:t xml:space="preserve"> 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or</w:t>
        </w:r>
        <w:r>
          <w:t xml:space="preserve"> </w:t>
        </w:r>
        <w:r>
          <w:rPr>
            <w:rFonts w:ascii="Arial" w:eastAsia="Arial" w:hAnsi="Arial" w:cs="Arial"/>
            <w:spacing w:val="-4"/>
          </w:rPr>
          <w:t>y</w:t>
        </w:r>
        <w:r>
          <w:rPr>
            <w:rFonts w:ascii="Arial" w:eastAsia="Arial" w:hAnsi="Arial" w:cs="Arial"/>
            <w:spacing w:val="2"/>
          </w:rPr>
          <w:t>o</w:t>
        </w:r>
        <w:r>
          <w:rPr>
            <w:rFonts w:ascii="Arial" w:eastAsia="Arial" w:hAnsi="Arial" w:cs="Arial"/>
          </w:rPr>
          <w:t>ur</w:t>
        </w:r>
        <w:r>
          <w:rPr>
            <w:spacing w:val="2"/>
          </w:rPr>
          <w:t xml:space="preserve"> 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ee</w:t>
        </w:r>
        <w:r>
          <w:rPr>
            <w:spacing w:val="1"/>
          </w:rPr>
          <w:t xml:space="preserve"> </w:t>
        </w:r>
        <w:r>
          <w:rPr>
            <w:rFonts w:ascii="Arial" w:eastAsia="Arial" w:hAnsi="Arial" w:cs="Arial"/>
          </w:rPr>
          <w:t>to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5"/>
          </w:rPr>
          <w:t>m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l</w:t>
        </w:r>
        <w:r>
          <w:rPr>
            <w:spacing w:val="2"/>
          </w:rPr>
          <w:t xml:space="preserve"> </w:t>
        </w:r>
        <w:r>
          <w:rPr>
            <w:rFonts w:ascii="Arial" w:eastAsia="Arial" w:hAnsi="Arial" w:cs="Arial"/>
          </w:rPr>
          <w:t>a</w:t>
        </w:r>
        <w:r>
          <w:rPr>
            <w:spacing w:val="4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gn</w:t>
        </w:r>
        <w:r>
          <w:rPr>
            <w:rFonts w:ascii="Arial" w:eastAsia="Arial" w:hAnsi="Arial" w:cs="Arial"/>
          </w:rPr>
          <w:t>ed</w:t>
        </w:r>
        <w:r>
          <w:rPr>
            <w:spacing w:val="-1"/>
          </w:rPr>
          <w:t xml:space="preserve"> 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e</w:t>
        </w:r>
        <w:r>
          <w:rPr>
            <w:spacing w:val="-3"/>
          </w:rPr>
          <w:t xml:space="preserve"> 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m</w:t>
        </w:r>
        <w:r>
          <w:rPr>
            <w:spacing w:val="6"/>
          </w:rPr>
          <w:t xml:space="preserve"> </w:t>
        </w:r>
        <w:r>
          <w:rPr>
            <w:rFonts w:ascii="Arial" w:eastAsia="Arial" w:hAnsi="Arial" w:cs="Arial"/>
          </w:rPr>
          <w:t>to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</w:rPr>
          <w:t>th</w:t>
        </w:r>
        <w:r w:rsidR="004B2C57">
          <w:rPr>
            <w:rFonts w:ascii="Arial" w:eastAsia="Arial" w:hAnsi="Arial" w:cs="Arial"/>
            <w:spacing w:val="-1"/>
          </w:rPr>
          <w:t>e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5"/>
          </w:rPr>
          <w:t>m</w:t>
        </w:r>
        <w:r>
          <w:rPr>
            <w:rFonts w:ascii="Arial" w:eastAsia="Arial" w:hAnsi="Arial" w:cs="Arial"/>
          </w:rPr>
          <w:t>e</w:t>
        </w:r>
        <w:r>
          <w:t xml:space="preserve"> </w:t>
        </w:r>
        <w:r>
          <w:rPr>
            <w:rFonts w:ascii="Arial" w:eastAsia="Arial" w:hAnsi="Arial" w:cs="Arial"/>
          </w:rPr>
          <w:t>add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ss</w:t>
        </w:r>
        <w:r>
          <w:rPr>
            <w:rFonts w:ascii="Arial" w:eastAsia="Arial" w:hAnsi="Arial" w:cs="Arial"/>
          </w:rPr>
          <w:t>.</w:t>
        </w:r>
      </w:hyperlink>
    </w:p>
    <w:p w14:paraId="2C20A705" w14:textId="77777777" w:rsidR="00E075B3" w:rsidRDefault="00E075B3">
      <w:pPr>
        <w:spacing w:before="3" w:line="200" w:lineRule="exact"/>
      </w:pPr>
    </w:p>
    <w:p w14:paraId="7BB4252F" w14:textId="77777777" w:rsidR="00E075B3" w:rsidRDefault="00385C80">
      <w:pPr>
        <w:ind w:left="21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ED4D79" wp14:editId="58C1C9F0">
                <wp:simplePos x="0" y="0"/>
                <wp:positionH relativeFrom="page">
                  <wp:posOffset>6762115</wp:posOffset>
                </wp:positionH>
                <wp:positionV relativeFrom="paragraph">
                  <wp:posOffset>21590</wp:posOffset>
                </wp:positionV>
                <wp:extent cx="114300" cy="114300"/>
                <wp:effectExtent l="8890" t="12065" r="1016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649" y="34"/>
                          <a:chExt cx="180" cy="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49" y="34"/>
                            <a:ext cx="180" cy="180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180"/>
                              <a:gd name="T2" fmla="+- 0 214 34"/>
                              <a:gd name="T3" fmla="*/ 214 h 180"/>
                              <a:gd name="T4" fmla="+- 0 10829 10649"/>
                              <a:gd name="T5" fmla="*/ T4 w 180"/>
                              <a:gd name="T6" fmla="+- 0 214 34"/>
                              <a:gd name="T7" fmla="*/ 214 h 180"/>
                              <a:gd name="T8" fmla="+- 0 10829 10649"/>
                              <a:gd name="T9" fmla="*/ T8 w 180"/>
                              <a:gd name="T10" fmla="+- 0 34 34"/>
                              <a:gd name="T11" fmla="*/ 34 h 180"/>
                              <a:gd name="T12" fmla="+- 0 10649 10649"/>
                              <a:gd name="T13" fmla="*/ T12 w 180"/>
                              <a:gd name="T14" fmla="+- 0 34 34"/>
                              <a:gd name="T15" fmla="*/ 34 h 180"/>
                              <a:gd name="T16" fmla="+- 0 10649 10649"/>
                              <a:gd name="T17" fmla="*/ T16 w 180"/>
                              <a:gd name="T18" fmla="+- 0 214 34"/>
                              <a:gd name="T19" fmla="*/ 2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3896D" id="Group 2" o:spid="_x0000_s1026" style="position:absolute;margin-left:532.45pt;margin-top:1.7pt;width:9pt;height:9pt;z-index:-251658240;mso-position-horizontal-relative:page" coordorigin="10649,3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">
                <v:shape id="Freeform 3" o:spid="_x0000_s1027" style="position:absolute;left:10649;top:3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FwMIA&#10;AADaAAAADwAAAGRycy9kb3ducmV2LnhtbESPT4vCMBTE7wv7HcITvCxrqgdZukbRVcGLiH9Aj4/m&#10;2RaTl9LEtn57Iwh7HGbmN8xk1lkjGqp96VjBcJCAIM6cLjlXcDquv39A+ICs0TgmBQ/yMJt+fkww&#10;1a7lPTWHkIsIYZ+igiKEKpXSZwVZ9ANXEUfv6mqLIco6l7rGNsKtkaMkGUuLJceFAiv6Kyi7He5W&#10;gTvTfrG6NF/6ZI6mvTfb5WMXlOr3uvkviEBd+A+/2xutYASvK/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EXAwgAAANoAAAAPAAAAAAAAAAAAAAAAAJgCAABkcnMvZG93&#10;bnJldi54bWxQSwUGAAAAAAQABAD1AAAAhwMAAAAA&#10;" path="m,180r180,l180,,,,,180xe" filled="f">
                  <v:path arrowok="t" o:connecttype="custom" o:connectlocs="0,214;180,214;180,34;0,34;0,2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I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utor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k</w:t>
      </w:r>
      <w:r>
        <w:rPr>
          <w:rFonts w:ascii="Arial" w:eastAsia="Arial" w:hAnsi="Arial" w:cs="Arial"/>
          <w:spacing w:val="1"/>
          <w:w w:val="99"/>
        </w:rPr>
        <w:t>)</w:t>
      </w:r>
    </w:p>
    <w:p w14:paraId="49036905" w14:textId="77777777" w:rsidR="00E075B3" w:rsidRDefault="00E075B3">
      <w:pPr>
        <w:spacing w:before="14" w:line="220" w:lineRule="exact"/>
        <w:rPr>
          <w:sz w:val="22"/>
          <w:szCs w:val="22"/>
        </w:rPr>
      </w:pPr>
    </w:p>
    <w:p w14:paraId="22E0C2DA" w14:textId="77777777" w:rsidR="00E075B3" w:rsidRDefault="00385C80">
      <w:pPr>
        <w:spacing w:line="26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10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orm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>
        <w:rPr>
          <w:b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14:paraId="239FFD77" w14:textId="77777777" w:rsidR="00E075B3" w:rsidRDefault="00E075B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08802F4E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B70A8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DC03C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4AA84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794C" w14:textId="77777777" w:rsidR="00E075B3" w:rsidRDefault="00E075B3"/>
        </w:tc>
      </w:tr>
      <w:tr w:rsidR="00E075B3" w14:paraId="165BE755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7CE2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</w:rPr>
              <w:t>s)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FAB0C2" w14:textId="77777777" w:rsidR="00E075B3" w:rsidRDefault="00E075B3"/>
        </w:tc>
      </w:tr>
      <w:tr w:rsidR="00E075B3" w14:paraId="763D61D8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66E3C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mb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ip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E323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9B2C6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mb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0F8C" w14:textId="77777777" w:rsidR="00E075B3" w:rsidRDefault="00E075B3"/>
        </w:tc>
      </w:tr>
      <w:tr w:rsidR="00E075B3" w14:paraId="00F8B0BD" w14:textId="77777777">
        <w:trPr>
          <w:trHeight w:hRule="exact" w:val="39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A291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ess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5B55" w14:textId="77777777" w:rsidR="00E075B3" w:rsidRDefault="00E075B3"/>
        </w:tc>
      </w:tr>
      <w:tr w:rsidR="00E075B3" w14:paraId="37FA5177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E281" w14:textId="77777777" w:rsidR="00E075B3" w:rsidRDefault="00E075B3"/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1E5046" w14:textId="77777777" w:rsidR="00E075B3" w:rsidRDefault="00E075B3"/>
        </w:tc>
      </w:tr>
      <w:tr w:rsidR="00E075B3" w14:paraId="7DAC2E1B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1960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34DE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EFCF2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A90A8" w14:textId="77777777" w:rsidR="00E075B3" w:rsidRDefault="00E075B3"/>
        </w:tc>
      </w:tr>
      <w:tr w:rsidR="00E075B3" w14:paraId="1D9098D5" w14:textId="77777777">
        <w:trPr>
          <w:trHeight w:hRule="exact" w:val="3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C109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-m</w:t>
            </w:r>
            <w:r>
              <w:rPr>
                <w:rFonts w:ascii="Arial" w:eastAsia="Arial" w:hAnsi="Arial" w:cs="Arial"/>
                <w:b/>
              </w:rPr>
              <w:t>ail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6099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17764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ele</w:t>
            </w:r>
            <w:r>
              <w:rPr>
                <w:rFonts w:ascii="Arial" w:eastAsia="Arial" w:hAnsi="Arial" w:cs="Arial"/>
                <w:b/>
                <w:spacing w:val="1"/>
              </w:rPr>
              <w:t>phon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E1ECF" w14:textId="77777777" w:rsidR="00E075B3" w:rsidRDefault="00E075B3"/>
        </w:tc>
      </w:tr>
    </w:tbl>
    <w:p w14:paraId="4F43EE9B" w14:textId="77777777" w:rsidR="00E075B3" w:rsidRDefault="00E075B3">
      <w:pPr>
        <w:spacing w:before="2" w:line="160" w:lineRule="exact"/>
        <w:rPr>
          <w:sz w:val="16"/>
          <w:szCs w:val="16"/>
        </w:rPr>
      </w:pPr>
    </w:p>
    <w:p w14:paraId="7C25983B" w14:textId="77777777" w:rsidR="00E075B3" w:rsidRDefault="00385C80">
      <w:pPr>
        <w:spacing w:before="29" w:line="26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ali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ons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ent</w:t>
      </w:r>
      <w:r>
        <w:rPr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14:paraId="494E0D2A" w14:textId="77777777" w:rsidR="00E075B3" w:rsidRDefault="00E075B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49F931BB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D64E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94435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5EE0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68501" w14:textId="77777777" w:rsidR="00E075B3" w:rsidRDefault="00E075B3"/>
        </w:tc>
      </w:tr>
      <w:tr w:rsidR="00E075B3" w14:paraId="7CA6F754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5BFE0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EF8A0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4DC88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D0F0C" w14:textId="77777777" w:rsidR="00E075B3" w:rsidRDefault="00E075B3"/>
        </w:tc>
      </w:tr>
      <w:tr w:rsidR="00E075B3" w14:paraId="40443BEA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45A8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C067D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B5B0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F754" w14:textId="77777777" w:rsidR="00E075B3" w:rsidRDefault="00E075B3"/>
        </w:tc>
      </w:tr>
      <w:tr w:rsidR="00E075B3" w14:paraId="7F738E71" w14:textId="77777777">
        <w:trPr>
          <w:trHeight w:hRule="exact" w:val="3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5727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3028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36931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73D9D" w14:textId="77777777" w:rsidR="00E075B3" w:rsidRDefault="00E075B3"/>
        </w:tc>
      </w:tr>
    </w:tbl>
    <w:p w14:paraId="0F2C8029" w14:textId="77777777" w:rsidR="00E075B3" w:rsidRDefault="00E075B3">
      <w:pPr>
        <w:spacing w:before="2" w:line="160" w:lineRule="exact"/>
        <w:rPr>
          <w:sz w:val="16"/>
          <w:szCs w:val="16"/>
        </w:rPr>
      </w:pPr>
    </w:p>
    <w:p w14:paraId="393D6928" w14:textId="77777777" w:rsidR="00E075B3" w:rsidRDefault="00385C80">
      <w:pPr>
        <w:spacing w:before="29"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07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6"/>
          <w:w w:val="99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04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spacing w:val="-10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14:paraId="03F7E938" w14:textId="77777777" w:rsidR="00E075B3" w:rsidRDefault="00E075B3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6A20FC45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B9F9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5AE1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1FE9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13FE" w14:textId="77777777" w:rsidR="00E075B3" w:rsidRDefault="00E075B3"/>
        </w:tc>
      </w:tr>
      <w:tr w:rsidR="00E075B3" w14:paraId="1D11D7DA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CCCB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F468A" w14:textId="77777777" w:rsidR="00E075B3" w:rsidRDefault="00E075B3"/>
        </w:tc>
      </w:tr>
      <w:tr w:rsidR="00E075B3" w14:paraId="41031BA6" w14:textId="77777777">
        <w:trPr>
          <w:trHeight w:hRule="exact" w:val="384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971E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umm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14:paraId="22BC3A55" w14:textId="77777777" w:rsidR="00E075B3" w:rsidRDefault="00385C8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69FF4" w14:textId="77777777" w:rsidR="00E075B3" w:rsidRDefault="00E075B3"/>
        </w:tc>
      </w:tr>
    </w:tbl>
    <w:p w14:paraId="2F487823" w14:textId="77777777" w:rsidR="00E075B3" w:rsidRDefault="00E075B3">
      <w:pPr>
        <w:spacing w:before="9" w:line="140" w:lineRule="exact"/>
        <w:rPr>
          <w:sz w:val="15"/>
          <w:szCs w:val="15"/>
        </w:rPr>
      </w:pPr>
    </w:p>
    <w:p w14:paraId="0A359F79" w14:textId="77777777" w:rsidR="00E075B3" w:rsidRDefault="00385C80">
      <w:pPr>
        <w:spacing w:before="34"/>
        <w:ind w:left="213"/>
        <w:rPr>
          <w:rFonts w:ascii="Arial" w:eastAsia="Arial" w:hAnsi="Arial" w:cs="Arial"/>
        </w:rPr>
        <w:sectPr w:rsidR="00E075B3" w:rsidSect="00D22EE8">
          <w:pgSz w:w="11920" w:h="16840"/>
          <w:pgMar w:top="426" w:right="920" w:bottom="280" w:left="92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ef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4633A6BE" w14:textId="77777777" w:rsidR="00E075B3" w:rsidRDefault="00385C80">
      <w:pPr>
        <w:spacing w:before="70" w:line="26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lastRenderedPageBreak/>
        <w:t>P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opo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106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ou</w:t>
      </w:r>
      <w:r>
        <w:rPr>
          <w:rFonts w:ascii="Arial" w:eastAsia="Arial" w:hAnsi="Arial" w:cs="Arial"/>
          <w:b/>
          <w:spacing w:val="-2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0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spacing w:val="-108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3"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110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ail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ir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spacing w:val="8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our</w:t>
      </w:r>
      <w:r>
        <w:rPr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>e,</w:t>
      </w:r>
      <w:r>
        <w:rPr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e)</w:t>
      </w:r>
    </w:p>
    <w:p w14:paraId="4690B34B" w14:textId="77777777" w:rsidR="00E075B3" w:rsidRDefault="00E075B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6CDD7896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3025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C47F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19CC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F82E6" w14:textId="77777777" w:rsidR="00E075B3" w:rsidRDefault="00E075B3"/>
        </w:tc>
      </w:tr>
      <w:tr w:rsidR="00E075B3" w14:paraId="6FD7198C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F3D4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1BDB2" w14:textId="77777777" w:rsidR="00E075B3" w:rsidRDefault="00E075B3"/>
        </w:tc>
      </w:tr>
      <w:tr w:rsidR="00E075B3" w14:paraId="23EEE8CB" w14:textId="77777777">
        <w:trPr>
          <w:trHeight w:hRule="exact" w:val="494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FF6E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ed</w:t>
            </w:r>
          </w:p>
          <w:p w14:paraId="4382E445" w14:textId="77777777" w:rsidR="00E075B3" w:rsidRDefault="00385C8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C0595" w14:textId="77777777" w:rsidR="00E075B3" w:rsidRDefault="00E075B3"/>
        </w:tc>
      </w:tr>
    </w:tbl>
    <w:p w14:paraId="1F65680C" w14:textId="77777777" w:rsidR="00E075B3" w:rsidRDefault="00385C80">
      <w:pPr>
        <w:spacing w:line="22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hat</w:t>
      </w:r>
      <w:r>
        <w:rPr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y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eer</w:t>
      </w:r>
    </w:p>
    <w:p w14:paraId="105565F6" w14:textId="77777777" w:rsidR="00E075B3" w:rsidRDefault="00E075B3">
      <w:pPr>
        <w:spacing w:before="12" w:line="220" w:lineRule="exact"/>
        <w:rPr>
          <w:sz w:val="22"/>
          <w:szCs w:val="22"/>
        </w:rPr>
      </w:pPr>
    </w:p>
    <w:p w14:paraId="37353A6D" w14:textId="77777777" w:rsidR="00E075B3" w:rsidRDefault="00385C80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14:paraId="100F39F2" w14:textId="77777777" w:rsidR="00E075B3" w:rsidRDefault="00E075B3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11B7A720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EC44B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</w:rPr>
              <w:t>ees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40BF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9AE82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Oth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AA3D" w14:textId="77777777" w:rsidR="00E075B3" w:rsidRDefault="00E075B3"/>
        </w:tc>
      </w:tr>
      <w:tr w:rsidR="00E075B3" w14:paraId="50D9F011" w14:textId="77777777" w:rsidTr="00583244">
        <w:trPr>
          <w:trHeight w:hRule="exact" w:val="342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3C9C" w14:textId="77777777" w:rsidR="00E075B3" w:rsidRDefault="00385C80">
            <w:pPr>
              <w:spacing w:before="54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oun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ough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6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</w:p>
          <w:p w14:paraId="2488F92D" w14:textId="77777777" w:rsidR="00E075B3" w:rsidRDefault="00385C80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(m</w:t>
            </w:r>
            <w:r>
              <w:rPr>
                <w:rFonts w:ascii="Arial" w:eastAsia="Arial" w:hAnsi="Arial" w:cs="Arial"/>
                <w:b/>
              </w:rPr>
              <w:t>ax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£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,0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0)</w:t>
            </w:r>
          </w:p>
          <w:p w14:paraId="35CBF848" w14:textId="77777777" w:rsidR="00583244" w:rsidRDefault="00583244">
            <w:pPr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0C030" w14:textId="77777777" w:rsidR="00E075B3" w:rsidRDefault="00E075B3"/>
        </w:tc>
      </w:tr>
    </w:tbl>
    <w:p w14:paraId="53DB951D" w14:textId="77777777" w:rsidR="003818B9" w:rsidRDefault="003818B9">
      <w:pPr>
        <w:spacing w:line="220" w:lineRule="exact"/>
        <w:ind w:left="213"/>
        <w:rPr>
          <w:rFonts w:ascii="Arial" w:eastAsia="Arial" w:hAnsi="Arial" w:cs="Arial"/>
          <w:spacing w:val="-1"/>
        </w:rPr>
      </w:pPr>
    </w:p>
    <w:p w14:paraId="29F46AAE" w14:textId="77777777" w:rsidR="00E075B3" w:rsidRDefault="00385C80">
      <w:pPr>
        <w:spacing w:line="22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ees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14:paraId="20AD5354" w14:textId="77777777" w:rsidR="00E075B3" w:rsidRDefault="00385C80">
      <w:pPr>
        <w:spacing w:before="34" w:line="275" w:lineRule="auto"/>
        <w:ind w:left="213" w:right="7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)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ed,</w:t>
      </w:r>
      <w: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ps</w:t>
      </w:r>
      <w:r>
        <w:rPr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</w:p>
    <w:p w14:paraId="3462873F" w14:textId="77777777" w:rsidR="00E075B3" w:rsidRDefault="00E075B3">
      <w:pPr>
        <w:spacing w:before="1" w:line="200" w:lineRule="exact"/>
      </w:pPr>
    </w:p>
    <w:p w14:paraId="42EB4B89" w14:textId="77777777" w:rsidR="00E075B3" w:rsidRDefault="00385C80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ecla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14:paraId="57BDA3D4" w14:textId="77777777" w:rsidR="00E075B3" w:rsidRDefault="00E075B3">
      <w:pPr>
        <w:spacing w:before="13" w:line="200" w:lineRule="exact"/>
      </w:pPr>
    </w:p>
    <w:p w14:paraId="2142ECC9" w14:textId="77777777" w:rsidR="00E075B3" w:rsidRDefault="00385C80">
      <w:pPr>
        <w:spacing w:before="10" w:line="260" w:lineRule="exact"/>
        <w:ind w:left="213" w:right="4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y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t xml:space="preserve"> </w:t>
      </w:r>
      <w:r>
        <w:rPr>
          <w:rFonts w:ascii="Arial" w:eastAsia="Arial" w:hAnsi="Arial" w:cs="Arial"/>
        </w:rPr>
        <w:t>that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een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ed.</w:t>
      </w:r>
    </w:p>
    <w:p w14:paraId="1F829CA9" w14:textId="77777777" w:rsidR="00E075B3" w:rsidRDefault="00E075B3">
      <w:pPr>
        <w:spacing w:before="20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533D5DAD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B75D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gn</w:t>
            </w:r>
            <w:r>
              <w:rPr>
                <w:rFonts w:ascii="Arial" w:eastAsia="Arial" w:hAnsi="Arial" w:cs="Arial"/>
                <w:b/>
              </w:rPr>
              <w:t>ed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5EED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728E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7DDD" w14:textId="77777777" w:rsidR="00E075B3" w:rsidRDefault="00E075B3"/>
        </w:tc>
      </w:tr>
    </w:tbl>
    <w:p w14:paraId="743FA03E" w14:textId="77777777" w:rsidR="00E075B3" w:rsidRDefault="00E075B3">
      <w:pPr>
        <w:spacing w:line="200" w:lineRule="exact"/>
      </w:pPr>
    </w:p>
    <w:p w14:paraId="47F36807" w14:textId="77777777" w:rsidR="00E075B3" w:rsidRDefault="00E075B3">
      <w:pPr>
        <w:spacing w:before="17" w:line="200" w:lineRule="exact"/>
      </w:pPr>
    </w:p>
    <w:p w14:paraId="5FEAB7F9" w14:textId="77777777" w:rsidR="00E075B3" w:rsidRDefault="00385C80">
      <w:pPr>
        <w:spacing w:before="37" w:line="275" w:lineRule="auto"/>
        <w:ind w:left="213" w:right="3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Th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Briti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ssoc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un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1"/>
          <w:sz w:val="18"/>
          <w:szCs w:val="18"/>
        </w:rPr>
        <w:t>ak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ill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sona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suc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name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ad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add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ob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fr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ith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equ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men</w:t>
      </w:r>
      <w:r>
        <w:rPr>
          <w:rFonts w:ascii="Arial" w:eastAsia="Arial" w:hAnsi="Arial" w:cs="Arial"/>
          <w:b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19</w:t>
      </w:r>
      <w:r>
        <w:rPr>
          <w:rFonts w:ascii="Arial" w:eastAsia="Arial" w:hAnsi="Arial" w:cs="Arial"/>
          <w:b/>
          <w:spacing w:val="-2"/>
          <w:sz w:val="18"/>
          <w:szCs w:val="18"/>
        </w:rPr>
        <w:t>9</w:t>
      </w:r>
      <w:r>
        <w:rPr>
          <w:rFonts w:ascii="Arial" w:eastAsia="Arial" w:hAnsi="Arial" w:cs="Arial"/>
          <w:b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sectPr w:rsidR="00E075B3">
      <w:pgSz w:w="11920" w:h="16840"/>
      <w:pgMar w:top="7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80465"/>
    <w:multiLevelType w:val="multilevel"/>
    <w:tmpl w:val="70E2FA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B3"/>
    <w:rsid w:val="002F71A9"/>
    <w:rsid w:val="003818B9"/>
    <w:rsid w:val="00385C80"/>
    <w:rsid w:val="00483C5A"/>
    <w:rsid w:val="004B2C57"/>
    <w:rsid w:val="00583244"/>
    <w:rsid w:val="006E5BD7"/>
    <w:rsid w:val="00954397"/>
    <w:rsid w:val="00A868E8"/>
    <w:rsid w:val="00BC4CAC"/>
    <w:rsid w:val="00CE236F"/>
    <w:rsid w:val="00D22EE8"/>
    <w:rsid w:val="00E025EB"/>
    <w:rsid w:val="00E075B3"/>
    <w:rsid w:val="00F3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C395"/>
  <w15:docId w15:val="{9D61E059-6658-4B77-B172-1A3CC55F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ga@britishgeotech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Fleming</dc:creator>
  <cp:lastModifiedBy>Martin Preene</cp:lastModifiedBy>
  <cp:revision>2</cp:revision>
  <cp:lastPrinted>2016-04-28T11:28:00Z</cp:lastPrinted>
  <dcterms:created xsi:type="dcterms:W3CDTF">2017-12-02T14:57:00Z</dcterms:created>
  <dcterms:modified xsi:type="dcterms:W3CDTF">2017-12-02T14:57:00Z</dcterms:modified>
</cp:coreProperties>
</file>