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0AC8" w14:textId="77777777" w:rsidR="00256F05" w:rsidRDefault="00C36232" w:rsidP="00A34B7B">
      <w:pPr>
        <w:spacing w:before="68"/>
        <w:ind w:left="11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1412746" wp14:editId="7B8C7B5F">
            <wp:extent cx="1160780" cy="683895"/>
            <wp:effectExtent l="0" t="0" r="1270" b="1905"/>
            <wp:docPr id="1" name="Picture 1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064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500064">
        <w:rPr>
          <w:rFonts w:ascii="Arial" w:eastAsia="Arial" w:hAnsi="Arial" w:cs="Arial"/>
          <w:b/>
          <w:spacing w:val="3"/>
          <w:sz w:val="28"/>
          <w:szCs w:val="28"/>
        </w:rPr>
        <w:t>G</w:t>
      </w:r>
      <w:r w:rsidR="00500064">
        <w:rPr>
          <w:rFonts w:ascii="Arial" w:eastAsia="Arial" w:hAnsi="Arial" w:cs="Arial"/>
          <w:b/>
          <w:sz w:val="28"/>
          <w:szCs w:val="28"/>
        </w:rPr>
        <w:t>A</w:t>
      </w:r>
      <w:r w:rsidR="00500064">
        <w:rPr>
          <w:b/>
          <w:spacing w:val="3"/>
          <w:sz w:val="28"/>
          <w:szCs w:val="28"/>
        </w:rPr>
        <w:t xml:space="preserve"> </w:t>
      </w:r>
      <w:r w:rsidR="00500064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500064">
        <w:rPr>
          <w:rFonts w:ascii="Arial" w:eastAsia="Arial" w:hAnsi="Arial" w:cs="Arial"/>
          <w:b/>
          <w:spacing w:val="1"/>
          <w:sz w:val="28"/>
          <w:szCs w:val="28"/>
        </w:rPr>
        <w:t>u</w:t>
      </w:r>
      <w:r w:rsidR="00500064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500064">
        <w:rPr>
          <w:rFonts w:ascii="Arial" w:eastAsia="Arial" w:hAnsi="Arial" w:cs="Arial"/>
          <w:b/>
          <w:sz w:val="28"/>
          <w:szCs w:val="28"/>
        </w:rPr>
        <w:t>d</w:t>
      </w:r>
      <w:r w:rsidR="00500064">
        <w:rPr>
          <w:b/>
          <w:spacing w:val="11"/>
          <w:sz w:val="28"/>
          <w:szCs w:val="28"/>
        </w:rPr>
        <w:t xml:space="preserve"> </w:t>
      </w:r>
      <w:r w:rsidR="00500064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="00500064">
        <w:rPr>
          <w:rFonts w:ascii="Arial" w:eastAsia="Arial" w:hAnsi="Arial" w:cs="Arial"/>
          <w:b/>
          <w:spacing w:val="7"/>
          <w:sz w:val="28"/>
          <w:szCs w:val="28"/>
        </w:rPr>
        <w:t>w</w:t>
      </w:r>
      <w:r w:rsidR="00500064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500064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500064">
        <w:rPr>
          <w:rFonts w:ascii="Arial" w:eastAsia="Arial" w:hAnsi="Arial" w:cs="Arial"/>
          <w:b/>
          <w:sz w:val="28"/>
          <w:szCs w:val="28"/>
        </w:rPr>
        <w:t>d</w:t>
      </w:r>
      <w:r w:rsidR="00A34B7B">
        <w:rPr>
          <w:rFonts w:ascii="Arial" w:eastAsia="Arial" w:hAnsi="Arial" w:cs="Arial"/>
          <w:b/>
          <w:sz w:val="28"/>
          <w:szCs w:val="28"/>
        </w:rPr>
        <w:t xml:space="preserve"> 2017</w:t>
      </w:r>
    </w:p>
    <w:p w14:paraId="3B094750" w14:textId="77777777" w:rsidR="00C36232" w:rsidRDefault="00C36232" w:rsidP="00EB48AA">
      <w:pPr>
        <w:spacing w:line="275" w:lineRule="auto"/>
        <w:ind w:left="426" w:right="309"/>
        <w:rPr>
          <w:rFonts w:ascii="Arial" w:eastAsia="Arial" w:hAnsi="Arial" w:cs="Arial"/>
          <w:spacing w:val="-1"/>
        </w:rPr>
      </w:pPr>
    </w:p>
    <w:p w14:paraId="6E01ABCA" w14:textId="77777777" w:rsidR="00256F05" w:rsidRPr="00EB48AA" w:rsidRDefault="00500064" w:rsidP="00EB48AA">
      <w:pPr>
        <w:spacing w:line="275" w:lineRule="auto"/>
        <w:ind w:left="426" w:right="309"/>
        <w:rPr>
          <w:rFonts w:ascii="Arial" w:eastAsia="Arial" w:hAnsi="Arial" w:cs="Arial"/>
          <w:spacing w:val="-1"/>
        </w:rPr>
      </w:pPr>
      <w:bookmarkStart w:id="0" w:name="_GoBack"/>
      <w:r>
        <w:rPr>
          <w:rFonts w:ascii="Arial" w:eastAsia="Arial" w:hAnsi="Arial" w:cs="Arial"/>
          <w:spacing w:val="-1"/>
        </w:rPr>
        <w:t>E</w:t>
      </w:r>
      <w:r w:rsidRPr="00EB48AA">
        <w:rPr>
          <w:rFonts w:ascii="Arial" w:eastAsia="Arial" w:hAnsi="Arial" w:cs="Arial"/>
          <w:spacing w:val="-1"/>
        </w:rPr>
        <w:t xml:space="preserve">ach year the </w:t>
      </w:r>
      <w:r>
        <w:rPr>
          <w:rFonts w:ascii="Arial" w:eastAsia="Arial" w:hAnsi="Arial" w:cs="Arial"/>
          <w:spacing w:val="-1"/>
        </w:rPr>
        <w:t>B</w:t>
      </w:r>
      <w:r w:rsidRPr="00EB48AA">
        <w:rPr>
          <w:rFonts w:ascii="Arial" w:eastAsia="Arial" w:hAnsi="Arial" w:cs="Arial"/>
          <w:spacing w:val="-1"/>
        </w:rPr>
        <w:t>GA al</w:t>
      </w:r>
      <w:r>
        <w:rPr>
          <w:rFonts w:ascii="Arial" w:eastAsia="Arial" w:hAnsi="Arial" w:cs="Arial"/>
          <w:spacing w:val="-1"/>
        </w:rPr>
        <w:t>l</w:t>
      </w:r>
      <w:r w:rsidRPr="00EB48AA">
        <w:rPr>
          <w:rFonts w:ascii="Arial" w:eastAsia="Arial" w:hAnsi="Arial" w:cs="Arial"/>
          <w:spacing w:val="-1"/>
        </w:rPr>
        <w:t>ocate</w:t>
      </w:r>
      <w:r w:rsidR="00C36232" w:rsidRPr="00EB48AA">
        <w:rPr>
          <w:rFonts w:ascii="Arial" w:eastAsia="Arial" w:hAnsi="Arial" w:cs="Arial"/>
          <w:spacing w:val="-1"/>
        </w:rPr>
        <w:t>s</w:t>
      </w:r>
      <w:r w:rsidRPr="00EB48AA">
        <w:rPr>
          <w:rFonts w:ascii="Arial" w:eastAsia="Arial" w:hAnsi="Arial" w:cs="Arial"/>
          <w:spacing w:val="-1"/>
        </w:rPr>
        <w:t xml:space="preserve"> a sum of money to contribut</w:t>
      </w:r>
      <w:r w:rsidR="00C36232" w:rsidRPr="00EB48AA">
        <w:rPr>
          <w:rFonts w:ascii="Arial" w:eastAsia="Arial" w:hAnsi="Arial" w:cs="Arial"/>
          <w:spacing w:val="-1"/>
        </w:rPr>
        <w:t>e</w:t>
      </w:r>
      <w:r w:rsidRPr="00EB48AA">
        <w:rPr>
          <w:rFonts w:ascii="Arial" w:eastAsia="Arial" w:hAnsi="Arial" w:cs="Arial"/>
          <w:spacing w:val="-1"/>
        </w:rPr>
        <w:t xml:space="preserve"> to further study or advancement of the app</w:t>
      </w:r>
      <w:r>
        <w:rPr>
          <w:rFonts w:ascii="Arial" w:eastAsia="Arial" w:hAnsi="Arial" w:cs="Arial"/>
          <w:spacing w:val="-1"/>
        </w:rPr>
        <w:t>li</w:t>
      </w:r>
      <w:r w:rsidRPr="00EB48AA">
        <w:rPr>
          <w:rFonts w:ascii="Arial" w:eastAsia="Arial" w:hAnsi="Arial" w:cs="Arial"/>
          <w:spacing w:val="-1"/>
        </w:rPr>
        <w:t xml:space="preserve">cant's career </w:t>
      </w:r>
      <w:r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-1"/>
        </w:rPr>
        <w:t>n techn</w:t>
      </w:r>
      <w:r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-1"/>
        </w:rPr>
        <w:t xml:space="preserve">cal subjects.  It </w:t>
      </w:r>
      <w:r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-1"/>
        </w:rPr>
        <w:t>s not des</w:t>
      </w:r>
      <w:r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-1"/>
        </w:rPr>
        <w:t>gned to fund courses</w:t>
      </w:r>
      <w:r w:rsidR="00A34B7B">
        <w:rPr>
          <w:rFonts w:ascii="Arial" w:eastAsia="Arial" w:hAnsi="Arial" w:cs="Arial"/>
          <w:spacing w:val="-1"/>
        </w:rPr>
        <w:t xml:space="preserve"> or </w:t>
      </w:r>
      <w:r w:rsidRPr="00EB48AA">
        <w:rPr>
          <w:rFonts w:ascii="Arial" w:eastAsia="Arial" w:hAnsi="Arial" w:cs="Arial"/>
          <w:spacing w:val="-1"/>
        </w:rPr>
        <w:t>for membersh</w:t>
      </w:r>
      <w:r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-1"/>
        </w:rPr>
        <w:t>p of ICE or s</w:t>
      </w:r>
      <w:r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il</w:t>
      </w:r>
      <w:r w:rsidRPr="00EB48AA">
        <w:rPr>
          <w:rFonts w:ascii="Arial" w:eastAsia="Arial" w:hAnsi="Arial" w:cs="Arial"/>
          <w:spacing w:val="-1"/>
        </w:rPr>
        <w:t xml:space="preserve">ar </w:t>
      </w:r>
      <w:proofErr w:type="spellStart"/>
      <w:r w:rsidRPr="00EB48AA">
        <w:rPr>
          <w:rFonts w:ascii="Arial" w:eastAsia="Arial" w:hAnsi="Arial" w:cs="Arial"/>
          <w:spacing w:val="-1"/>
        </w:rPr>
        <w:t>organ</w:t>
      </w:r>
      <w:r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-1"/>
        </w:rPr>
        <w:t>sations</w:t>
      </w:r>
      <w:proofErr w:type="spellEnd"/>
      <w:r w:rsidRPr="00EB48AA">
        <w:rPr>
          <w:rFonts w:ascii="Arial" w:eastAsia="Arial" w:hAnsi="Arial" w:cs="Arial"/>
          <w:spacing w:val="-1"/>
        </w:rPr>
        <w:t>.</w:t>
      </w:r>
    </w:p>
    <w:p w14:paraId="51285B85" w14:textId="77777777" w:rsidR="00A34B7B" w:rsidRPr="00C36232" w:rsidRDefault="00A34B7B" w:rsidP="00A34B7B">
      <w:pPr>
        <w:spacing w:line="275" w:lineRule="auto"/>
        <w:ind w:left="426" w:right="309"/>
        <w:rPr>
          <w:rFonts w:ascii="Arial" w:eastAsia="Arial" w:hAnsi="Arial" w:cs="Arial"/>
          <w:spacing w:val="-1"/>
        </w:rPr>
      </w:pPr>
    </w:p>
    <w:p w14:paraId="144BCFF7" w14:textId="77777777" w:rsidR="00256F05" w:rsidRPr="00C36232" w:rsidRDefault="00500064" w:rsidP="00EB48AA">
      <w:pPr>
        <w:spacing w:line="276" w:lineRule="auto"/>
        <w:ind w:left="425" w:right="306"/>
        <w:rPr>
          <w:rFonts w:ascii="Arial" w:eastAsia="Arial" w:hAnsi="Arial" w:cs="Arial"/>
          <w:spacing w:val="-1"/>
        </w:rPr>
      </w:pPr>
      <w:r w:rsidRPr="00C36232">
        <w:rPr>
          <w:rFonts w:ascii="Arial" w:eastAsia="Arial" w:hAnsi="Arial" w:cs="Arial"/>
          <w:spacing w:val="-1"/>
        </w:rPr>
        <w:t>Th</w:t>
      </w:r>
      <w:r w:rsidR="00C36232">
        <w:rPr>
          <w:rFonts w:ascii="Arial" w:eastAsia="Arial" w:hAnsi="Arial" w:cs="Arial"/>
          <w:spacing w:val="-1"/>
        </w:rPr>
        <w:t>e</w:t>
      </w:r>
      <w:r w:rsidRPr="00C36232">
        <w:rPr>
          <w:rFonts w:ascii="Arial" w:eastAsia="Arial" w:hAnsi="Arial" w:cs="Arial"/>
          <w:spacing w:val="-1"/>
        </w:rPr>
        <w:t xml:space="preserve"> award wi</w:t>
      </w:r>
      <w:r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-1"/>
        </w:rPr>
        <w:t>l pro</w:t>
      </w:r>
      <w:r>
        <w:rPr>
          <w:rFonts w:ascii="Arial" w:eastAsia="Arial" w:hAnsi="Arial" w:cs="Arial"/>
          <w:spacing w:val="-1"/>
        </w:rPr>
        <w:t>v</w:t>
      </w:r>
      <w:r w:rsidRPr="00C36232">
        <w:rPr>
          <w:rFonts w:ascii="Arial" w:eastAsia="Arial" w:hAnsi="Arial" w:cs="Arial"/>
          <w:spacing w:val="-1"/>
        </w:rPr>
        <w:t>ide f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nanc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 xml:space="preserve">al support of up to £1,000 for </w:t>
      </w:r>
      <w:r>
        <w:rPr>
          <w:rFonts w:ascii="Arial" w:eastAsia="Arial" w:hAnsi="Arial" w:cs="Arial"/>
          <w:spacing w:val="-1"/>
        </w:rPr>
        <w:t>B</w:t>
      </w:r>
      <w:r w:rsidRPr="00C36232">
        <w:rPr>
          <w:rFonts w:ascii="Arial" w:eastAsia="Arial" w:hAnsi="Arial" w:cs="Arial"/>
          <w:spacing w:val="-1"/>
        </w:rPr>
        <w:t>GA members want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ng to return to fu</w:t>
      </w:r>
      <w:r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-1"/>
        </w:rPr>
        <w:t>l or part t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me educat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on for a higher degree or h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gher level of study beyond a f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rst degree.  Awards w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ll cons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st of a s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-1"/>
        </w:rPr>
        <w:t>e payment to successful appl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cants.</w:t>
      </w:r>
    </w:p>
    <w:p w14:paraId="3B75F79E" w14:textId="77777777" w:rsidR="00256F05" w:rsidRPr="00C36232" w:rsidRDefault="00256F05" w:rsidP="00C36232">
      <w:pPr>
        <w:spacing w:line="275" w:lineRule="auto"/>
        <w:ind w:left="426" w:right="309"/>
        <w:rPr>
          <w:rFonts w:ascii="Arial" w:eastAsia="Arial" w:hAnsi="Arial" w:cs="Arial"/>
          <w:spacing w:val="-1"/>
        </w:rPr>
      </w:pPr>
    </w:p>
    <w:p w14:paraId="37A94DC7" w14:textId="77777777" w:rsidR="00256F05" w:rsidRPr="00C36232" w:rsidRDefault="00500064" w:rsidP="00C36232">
      <w:pPr>
        <w:spacing w:line="275" w:lineRule="auto"/>
        <w:ind w:left="426" w:right="309"/>
        <w:rPr>
          <w:rFonts w:ascii="Arial" w:eastAsia="Arial" w:hAnsi="Arial" w:cs="Arial"/>
          <w:spacing w:val="-1"/>
        </w:rPr>
      </w:pPr>
      <w:r w:rsidRPr="00C36232">
        <w:rPr>
          <w:rFonts w:ascii="Arial" w:eastAsia="Arial" w:hAnsi="Arial" w:cs="Arial"/>
          <w:spacing w:val="-1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 w:rsidRPr="00C36232">
        <w:rPr>
          <w:rFonts w:ascii="Arial" w:eastAsia="Arial" w:hAnsi="Arial" w:cs="Arial"/>
          <w:spacing w:val="-1"/>
        </w:rPr>
        <w:t xml:space="preserve">GA Fund Award 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s assoc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ated w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th excel</w:t>
      </w:r>
      <w:r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-1"/>
        </w:rPr>
        <w:t xml:space="preserve">ence.  We are </w:t>
      </w:r>
      <w:r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-1"/>
        </w:rPr>
        <w:t>ook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 xml:space="preserve">ng for </w:t>
      </w:r>
      <w:r>
        <w:rPr>
          <w:rFonts w:ascii="Arial" w:eastAsia="Arial" w:hAnsi="Arial" w:cs="Arial"/>
          <w:spacing w:val="-1"/>
        </w:rPr>
        <w:t>B</w:t>
      </w:r>
      <w:r w:rsidRPr="00C36232">
        <w:rPr>
          <w:rFonts w:ascii="Arial" w:eastAsia="Arial" w:hAnsi="Arial" w:cs="Arial"/>
          <w:spacing w:val="-1"/>
        </w:rPr>
        <w:t>GA members who are comm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tted to geotechn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cal eng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neer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ng and who have the potent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al to excel as geotechn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cal eng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neers.  App</w:t>
      </w:r>
      <w:r>
        <w:rPr>
          <w:rFonts w:ascii="Arial" w:eastAsia="Arial" w:hAnsi="Arial" w:cs="Arial"/>
          <w:spacing w:val="-1"/>
        </w:rPr>
        <w:t>li</w:t>
      </w:r>
      <w:r w:rsidRPr="00C36232">
        <w:rPr>
          <w:rFonts w:ascii="Arial" w:eastAsia="Arial" w:hAnsi="Arial" w:cs="Arial"/>
          <w:spacing w:val="-1"/>
        </w:rPr>
        <w:t>cat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ons are part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-1"/>
        </w:rPr>
        <w:t>arly encouraged from members at an early stage of the</w:t>
      </w:r>
      <w:r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-1"/>
        </w:rPr>
        <w:t>r career.</w:t>
      </w:r>
    </w:p>
    <w:bookmarkEnd w:id="0"/>
    <w:p w14:paraId="75199BEA" w14:textId="77777777" w:rsidR="00A34B7B" w:rsidRPr="00C36232" w:rsidRDefault="00A34B7B" w:rsidP="00A34B7B">
      <w:pPr>
        <w:spacing w:line="275" w:lineRule="auto"/>
        <w:ind w:left="426" w:right="309"/>
        <w:rPr>
          <w:rFonts w:ascii="Arial" w:eastAsia="Arial" w:hAnsi="Arial" w:cs="Arial"/>
          <w:spacing w:val="-1"/>
        </w:rPr>
      </w:pPr>
    </w:p>
    <w:p w14:paraId="727F4AEE" w14:textId="77777777" w:rsidR="00256F05" w:rsidRDefault="00500064" w:rsidP="00C36232">
      <w:pPr>
        <w:ind w:left="112" w:firstLine="248"/>
        <w:rPr>
          <w:rFonts w:ascii="Arial" w:eastAsia="Arial" w:hAnsi="Arial" w:cs="Arial"/>
          <w:b/>
          <w:sz w:val="24"/>
          <w:szCs w:val="24"/>
          <w:u w:color="000000"/>
        </w:rPr>
      </w:pPr>
      <w:r w:rsidRPr="00C36232">
        <w:rPr>
          <w:rFonts w:ascii="Arial" w:eastAsia="Arial" w:hAnsi="Arial" w:cs="Arial"/>
          <w:b/>
          <w:spacing w:val="-5"/>
          <w:sz w:val="24"/>
          <w:szCs w:val="24"/>
          <w:u w:color="000000"/>
        </w:rPr>
        <w:t>A</w:t>
      </w:r>
      <w:r w:rsidRPr="00C36232">
        <w:rPr>
          <w:rFonts w:ascii="Arial" w:eastAsia="Arial" w:hAnsi="Arial" w:cs="Arial"/>
          <w:b/>
          <w:sz w:val="24"/>
          <w:szCs w:val="24"/>
          <w:u w:color="000000"/>
        </w:rPr>
        <w:t>m</w:t>
      </w:r>
      <w:r w:rsidRPr="00C36232">
        <w:rPr>
          <w:rFonts w:ascii="Arial" w:eastAsia="Arial" w:hAnsi="Arial" w:cs="Arial"/>
          <w:b/>
          <w:spacing w:val="-1"/>
          <w:sz w:val="24"/>
          <w:szCs w:val="24"/>
          <w:u w:color="000000"/>
        </w:rPr>
        <w:t xml:space="preserve"> </w:t>
      </w:r>
      <w:r w:rsidRPr="00C36232">
        <w:rPr>
          <w:rFonts w:ascii="Arial" w:eastAsia="Arial" w:hAnsi="Arial" w:cs="Arial"/>
          <w:b/>
          <w:sz w:val="24"/>
          <w:szCs w:val="24"/>
          <w:u w:color="000000"/>
        </w:rPr>
        <w:t>I</w:t>
      </w:r>
      <w:r w:rsidRPr="00C36232">
        <w:rPr>
          <w:rFonts w:ascii="Arial" w:eastAsia="Arial" w:hAnsi="Arial" w:cs="Arial"/>
          <w:b/>
          <w:spacing w:val="1"/>
          <w:sz w:val="24"/>
          <w:szCs w:val="24"/>
          <w:u w:color="000000"/>
        </w:rPr>
        <w:t xml:space="preserve"> eli</w:t>
      </w:r>
      <w:r w:rsidRPr="00C36232">
        <w:rPr>
          <w:rFonts w:ascii="Arial" w:eastAsia="Arial" w:hAnsi="Arial" w:cs="Arial"/>
          <w:b/>
          <w:sz w:val="24"/>
          <w:szCs w:val="24"/>
          <w:u w:color="000000"/>
        </w:rPr>
        <w:t>g</w:t>
      </w:r>
      <w:r w:rsidRPr="00C36232">
        <w:rPr>
          <w:rFonts w:ascii="Arial" w:eastAsia="Arial" w:hAnsi="Arial" w:cs="Arial"/>
          <w:b/>
          <w:spacing w:val="1"/>
          <w:sz w:val="24"/>
          <w:szCs w:val="24"/>
          <w:u w:color="000000"/>
        </w:rPr>
        <w:t>i</w:t>
      </w:r>
      <w:r w:rsidRPr="00C36232">
        <w:rPr>
          <w:rFonts w:ascii="Arial" w:eastAsia="Arial" w:hAnsi="Arial" w:cs="Arial"/>
          <w:b/>
          <w:sz w:val="24"/>
          <w:szCs w:val="24"/>
          <w:u w:color="000000"/>
        </w:rPr>
        <w:t>b</w:t>
      </w:r>
      <w:r w:rsidRPr="00C36232">
        <w:rPr>
          <w:rFonts w:ascii="Arial" w:eastAsia="Arial" w:hAnsi="Arial" w:cs="Arial"/>
          <w:b/>
          <w:spacing w:val="1"/>
          <w:sz w:val="24"/>
          <w:szCs w:val="24"/>
          <w:u w:color="000000"/>
        </w:rPr>
        <w:t>le</w:t>
      </w:r>
      <w:r w:rsidRPr="00C36232">
        <w:rPr>
          <w:rFonts w:ascii="Arial" w:eastAsia="Arial" w:hAnsi="Arial" w:cs="Arial"/>
          <w:b/>
          <w:sz w:val="24"/>
          <w:szCs w:val="24"/>
          <w:u w:color="000000"/>
        </w:rPr>
        <w:t>?</w:t>
      </w:r>
    </w:p>
    <w:p w14:paraId="186A6E18" w14:textId="77777777" w:rsidR="00A34B7B" w:rsidRPr="00C36232" w:rsidRDefault="00A34B7B" w:rsidP="00A34B7B">
      <w:pPr>
        <w:spacing w:line="275" w:lineRule="auto"/>
        <w:ind w:left="426" w:right="309"/>
        <w:rPr>
          <w:rFonts w:ascii="Arial" w:eastAsia="Arial" w:hAnsi="Arial" w:cs="Arial"/>
          <w:spacing w:val="-1"/>
        </w:rPr>
      </w:pPr>
    </w:p>
    <w:p w14:paraId="460E5C45" w14:textId="77777777" w:rsidR="00256F05" w:rsidRPr="00C36232" w:rsidRDefault="00500064" w:rsidP="00C36232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C36232">
        <w:rPr>
          <w:rFonts w:ascii="Arial" w:eastAsia="Arial" w:hAnsi="Arial" w:cs="Arial"/>
          <w:spacing w:val="-1"/>
        </w:rPr>
        <w:t>Y</w:t>
      </w:r>
      <w:r w:rsidRPr="00C36232">
        <w:rPr>
          <w:rFonts w:ascii="Arial" w:eastAsia="Arial" w:hAnsi="Arial" w:cs="Arial"/>
        </w:rPr>
        <w:t>ou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be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tud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</w:rPr>
        <w:t>nt</w:t>
      </w:r>
      <w:r w:rsidRPr="00C36232">
        <w:rPr>
          <w:spacing w:val="-2"/>
        </w:rPr>
        <w:t xml:space="preserve"> </w:t>
      </w:r>
      <w:r w:rsidRPr="00C36232">
        <w:rPr>
          <w:rFonts w:ascii="Arial" w:eastAsia="Arial" w:hAnsi="Arial" w:cs="Arial"/>
        </w:rPr>
        <w:t>or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  <w:spacing w:val="2"/>
        </w:rPr>
        <w:t>f</w:t>
      </w: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</w:rPr>
        <w:t>l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  <w:spacing w:val="-3"/>
        </w:rPr>
        <w:t>e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</w:rPr>
        <w:t>ber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</w:rPr>
        <w:t>of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</w:rPr>
        <w:t>the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  <w:spacing w:val="-1"/>
        </w:rPr>
        <w:t>B</w:t>
      </w:r>
      <w:r w:rsidRPr="00C36232">
        <w:rPr>
          <w:rFonts w:ascii="Arial" w:eastAsia="Arial" w:hAnsi="Arial" w:cs="Arial"/>
          <w:spacing w:val="1"/>
        </w:rPr>
        <w:t>G</w:t>
      </w:r>
      <w:r w:rsidRPr="00C36232">
        <w:rPr>
          <w:rFonts w:ascii="Arial" w:eastAsia="Arial" w:hAnsi="Arial" w:cs="Arial"/>
        </w:rPr>
        <w:t>A</w:t>
      </w:r>
      <w:r w:rsidR="00EB48AA">
        <w:rPr>
          <w:rFonts w:ascii="Arial" w:eastAsia="Arial" w:hAnsi="Arial" w:cs="Arial"/>
        </w:rPr>
        <w:t>.</w:t>
      </w:r>
    </w:p>
    <w:p w14:paraId="2FF69CD5" w14:textId="77777777" w:rsidR="00256F05" w:rsidRPr="00C36232" w:rsidRDefault="00500064" w:rsidP="00C36232">
      <w:pPr>
        <w:pStyle w:val="ListParagraph"/>
        <w:numPr>
          <w:ilvl w:val="0"/>
          <w:numId w:val="2"/>
        </w:numPr>
        <w:spacing w:before="46"/>
        <w:rPr>
          <w:rFonts w:ascii="Arial" w:eastAsia="Arial" w:hAnsi="Arial" w:cs="Arial"/>
        </w:rPr>
      </w:pPr>
      <w:r w:rsidRPr="00C36232">
        <w:rPr>
          <w:rFonts w:ascii="Arial" w:eastAsia="Arial" w:hAnsi="Arial" w:cs="Arial"/>
          <w:spacing w:val="-1"/>
        </w:rPr>
        <w:t>Y</w:t>
      </w:r>
      <w:r w:rsidRPr="00C36232">
        <w:rPr>
          <w:rFonts w:ascii="Arial" w:eastAsia="Arial" w:hAnsi="Arial" w:cs="Arial"/>
        </w:rPr>
        <w:t>ou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h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  <w:spacing w:val="-1"/>
        </w:rPr>
        <w:t>v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</w:rPr>
        <w:t>t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  <w:spacing w:val="1"/>
        </w:rPr>
        <w:t>l</w:t>
      </w:r>
      <w:r w:rsidRPr="00C36232">
        <w:rPr>
          <w:rFonts w:ascii="Arial" w:eastAsia="Arial" w:hAnsi="Arial" w:cs="Arial"/>
        </w:rPr>
        <w:t>ea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2"/>
        </w:rPr>
        <w:t>o</w:t>
      </w:r>
      <w:r w:rsidRPr="00C36232">
        <w:rPr>
          <w:rFonts w:ascii="Arial" w:eastAsia="Arial" w:hAnsi="Arial" w:cs="Arial"/>
        </w:rPr>
        <w:t>ne</w:t>
      </w:r>
      <w:r w:rsidRPr="00C36232">
        <w:rPr>
          <w:spacing w:val="7"/>
        </w:rPr>
        <w:t xml:space="preserve"> </w:t>
      </w:r>
      <w:r w:rsidRPr="00C36232">
        <w:rPr>
          <w:rFonts w:ascii="Arial" w:eastAsia="Arial" w:hAnsi="Arial" w:cs="Arial"/>
          <w:spacing w:val="-4"/>
        </w:rPr>
        <w:t>y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1"/>
        </w:rPr>
        <w:t>r’</w:t>
      </w:r>
      <w:r w:rsidRPr="00C36232">
        <w:rPr>
          <w:rFonts w:ascii="Arial" w:eastAsia="Arial" w:hAnsi="Arial" w:cs="Arial"/>
        </w:rPr>
        <w:t>s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po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</w:t>
      </w:r>
      <w:r w:rsidRPr="00C36232">
        <w:rPr>
          <w:rFonts w:ascii="Arial" w:eastAsia="Arial" w:hAnsi="Arial" w:cs="Arial"/>
          <w:spacing w:val="1"/>
        </w:rPr>
        <w:t>-</w:t>
      </w:r>
      <w:r w:rsidRPr="00C36232">
        <w:rPr>
          <w:rFonts w:ascii="Arial" w:eastAsia="Arial" w:hAnsi="Arial" w:cs="Arial"/>
        </w:rPr>
        <w:t>g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2"/>
        </w:rPr>
        <w:t>d</w:t>
      </w:r>
      <w:r w:rsidRPr="00C36232">
        <w:rPr>
          <w:rFonts w:ascii="Arial" w:eastAsia="Arial" w:hAnsi="Arial" w:cs="Arial"/>
        </w:rPr>
        <w:t>uate</w:t>
      </w:r>
      <w:r w:rsidRPr="00C36232">
        <w:rPr>
          <w:spacing w:val="-5"/>
        </w:rPr>
        <w:t xml:space="preserve"> 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2"/>
        </w:rPr>
        <w:t>n</w:t>
      </w:r>
      <w:r w:rsidRPr="00C36232">
        <w:rPr>
          <w:rFonts w:ascii="Arial" w:eastAsia="Arial" w:hAnsi="Arial" w:cs="Arial"/>
        </w:rPr>
        <w:t>du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  <w:spacing w:val="2"/>
        </w:rPr>
        <w:t>t</w:t>
      </w:r>
      <w:r w:rsidRPr="00C36232">
        <w:rPr>
          <w:rFonts w:ascii="Arial" w:eastAsia="Arial" w:hAnsi="Arial" w:cs="Arial"/>
          <w:spacing w:val="3"/>
        </w:rPr>
        <w:t>r</w:t>
      </w:r>
      <w:r w:rsidRPr="00C36232">
        <w:rPr>
          <w:rFonts w:ascii="Arial" w:eastAsia="Arial" w:hAnsi="Arial" w:cs="Arial"/>
        </w:rPr>
        <w:t>y</w:t>
      </w:r>
      <w:r w:rsidRPr="00C36232">
        <w:rPr>
          <w:spacing w:val="-5"/>
        </w:rPr>
        <w:t xml:space="preserve"> </w:t>
      </w:r>
      <w:r w:rsidRPr="00C36232">
        <w:rPr>
          <w:rFonts w:ascii="Arial" w:eastAsia="Arial" w:hAnsi="Arial" w:cs="Arial"/>
        </w:rPr>
        <w:t>or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ea</w:t>
      </w:r>
      <w:r w:rsidRPr="00C36232">
        <w:rPr>
          <w:rFonts w:ascii="Arial" w:eastAsia="Arial" w:hAnsi="Arial" w:cs="Arial"/>
          <w:spacing w:val="1"/>
        </w:rPr>
        <w:t>rc</w:t>
      </w:r>
      <w:r w:rsidRPr="00C36232">
        <w:rPr>
          <w:rFonts w:ascii="Arial" w:eastAsia="Arial" w:hAnsi="Arial" w:cs="Arial"/>
        </w:rPr>
        <w:t>h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</w:rPr>
        <w:t>e</w:t>
      </w:r>
      <w:r w:rsidRPr="00C36232">
        <w:rPr>
          <w:rFonts w:ascii="Arial" w:eastAsia="Arial" w:hAnsi="Arial" w:cs="Arial"/>
          <w:spacing w:val="1"/>
        </w:rPr>
        <w:t>x</w:t>
      </w:r>
      <w:r w:rsidRPr="00C36232">
        <w:rPr>
          <w:rFonts w:ascii="Arial" w:eastAsia="Arial" w:hAnsi="Arial" w:cs="Arial"/>
        </w:rPr>
        <w:t>pe</w:t>
      </w:r>
      <w:r w:rsidRPr="00C36232">
        <w:rPr>
          <w:rFonts w:ascii="Arial" w:eastAsia="Arial" w:hAnsi="Arial" w:cs="Arial"/>
          <w:spacing w:val="1"/>
        </w:rPr>
        <w:t>ri</w:t>
      </w:r>
      <w:r w:rsidRPr="00C36232">
        <w:rPr>
          <w:rFonts w:ascii="Arial" w:eastAsia="Arial" w:hAnsi="Arial" w:cs="Arial"/>
        </w:rPr>
        <w:t>en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e</w:t>
      </w:r>
      <w:r w:rsidR="00EB48AA">
        <w:rPr>
          <w:rFonts w:ascii="Arial" w:eastAsia="Arial" w:hAnsi="Arial" w:cs="Arial"/>
        </w:rPr>
        <w:t>.</w:t>
      </w:r>
    </w:p>
    <w:p w14:paraId="22EB6216" w14:textId="77777777" w:rsidR="00256F05" w:rsidRPr="00C36232" w:rsidRDefault="00500064" w:rsidP="00C36232">
      <w:pPr>
        <w:pStyle w:val="ListParagraph"/>
        <w:numPr>
          <w:ilvl w:val="0"/>
          <w:numId w:val="2"/>
        </w:numPr>
        <w:spacing w:before="48"/>
        <w:rPr>
          <w:rFonts w:ascii="Arial" w:eastAsia="Arial" w:hAnsi="Arial" w:cs="Arial"/>
        </w:rPr>
      </w:pPr>
      <w:r w:rsidRPr="00C36232">
        <w:rPr>
          <w:rFonts w:ascii="Arial" w:eastAsia="Arial" w:hAnsi="Arial" w:cs="Arial"/>
          <w:spacing w:val="3"/>
        </w:rPr>
        <w:t>T</w:t>
      </w:r>
      <w:r w:rsidRPr="00C36232">
        <w:rPr>
          <w:rFonts w:ascii="Arial" w:eastAsia="Arial" w:hAnsi="Arial" w:cs="Arial"/>
        </w:rPr>
        <w:t>he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</w:rPr>
        <w:t>h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g</w:t>
      </w:r>
      <w:r w:rsidRPr="00C36232">
        <w:rPr>
          <w:rFonts w:ascii="Arial" w:eastAsia="Arial" w:hAnsi="Arial" w:cs="Arial"/>
          <w:spacing w:val="2"/>
        </w:rPr>
        <w:t>h</w:t>
      </w:r>
      <w:r w:rsidRPr="00C36232">
        <w:rPr>
          <w:rFonts w:ascii="Arial" w:eastAsia="Arial" w:hAnsi="Arial" w:cs="Arial"/>
        </w:rPr>
        <w:t>er</w:t>
      </w:r>
      <w:r>
        <w:t xml:space="preserve"> </w:t>
      </w:r>
      <w:r w:rsidRPr="00C36232"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  <w:spacing w:val="-1"/>
        </w:rPr>
        <w:t>v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</w:rPr>
        <w:t>l</w:t>
      </w:r>
      <w:r>
        <w:t xml:space="preserve"> </w:t>
      </w:r>
      <w:r w:rsidRPr="00C36232">
        <w:rPr>
          <w:rFonts w:ascii="Arial" w:eastAsia="Arial" w:hAnsi="Arial" w:cs="Arial"/>
        </w:rPr>
        <w:t>of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tu</w:t>
      </w:r>
      <w:r w:rsidRPr="00C36232">
        <w:rPr>
          <w:rFonts w:ascii="Arial" w:eastAsia="Arial" w:hAnsi="Arial" w:cs="Arial"/>
          <w:spacing w:val="4"/>
        </w:rPr>
        <w:t>d</w:t>
      </w:r>
      <w:r w:rsidRPr="00C36232">
        <w:rPr>
          <w:rFonts w:ascii="Arial" w:eastAsia="Arial" w:hAnsi="Arial" w:cs="Arial"/>
        </w:rPr>
        <w:t>y</w:t>
      </w:r>
      <w:r w:rsidRPr="00C36232">
        <w:rPr>
          <w:spacing w:val="-3"/>
        </w:rPr>
        <w:t xml:space="preserve"> </w:t>
      </w:r>
      <w:r w:rsidRPr="00C36232">
        <w:rPr>
          <w:rFonts w:ascii="Arial" w:eastAsia="Arial" w:hAnsi="Arial" w:cs="Arial"/>
          <w:spacing w:val="2"/>
        </w:rPr>
        <w:t>t</w:t>
      </w:r>
      <w:r w:rsidRPr="00C36232">
        <w:rPr>
          <w:rFonts w:ascii="Arial" w:eastAsia="Arial" w:hAnsi="Arial" w:cs="Arial"/>
        </w:rPr>
        <w:t>o</w:t>
      </w:r>
      <w:r w:rsidRPr="00C36232">
        <w:rPr>
          <w:spacing w:val="5"/>
        </w:rPr>
        <w:t xml:space="preserve"> </w:t>
      </w:r>
      <w:r w:rsidRPr="00C36232">
        <w:rPr>
          <w:rFonts w:ascii="Arial" w:eastAsia="Arial" w:hAnsi="Arial" w:cs="Arial"/>
        </w:rPr>
        <w:t>be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  <w:spacing w:val="2"/>
        </w:rPr>
        <w:t>u</w:t>
      </w:r>
      <w:r w:rsidRPr="00C36232">
        <w:rPr>
          <w:rFonts w:ascii="Arial" w:eastAsia="Arial" w:hAnsi="Arial" w:cs="Arial"/>
        </w:rPr>
        <w:t>nde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  <w:spacing w:val="2"/>
        </w:rPr>
        <w:t>t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4"/>
        </w:rPr>
        <w:t>k</w:t>
      </w:r>
      <w:r w:rsidRPr="00C36232">
        <w:rPr>
          <w:rFonts w:ascii="Arial" w:eastAsia="Arial" w:hAnsi="Arial" w:cs="Arial"/>
        </w:rPr>
        <w:t>en</w:t>
      </w:r>
      <w:r w:rsidRPr="00C36232">
        <w:rPr>
          <w:spacing w:val="-5"/>
        </w:rP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be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</w:rPr>
        <w:t>of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</w:rPr>
        <w:t>g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</w:rPr>
        <w:t>ote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h</w:t>
      </w:r>
      <w:r w:rsidRPr="00C36232">
        <w:rPr>
          <w:rFonts w:ascii="Arial" w:eastAsia="Arial" w:hAnsi="Arial" w:cs="Arial"/>
          <w:spacing w:val="2"/>
        </w:rPr>
        <w:t>n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al</w:t>
      </w:r>
      <w:r w:rsidRPr="00C36232">
        <w:rPr>
          <w:spacing w:val="-4"/>
        </w:rPr>
        <w:t xml:space="preserve"> </w:t>
      </w:r>
      <w:r w:rsidRPr="00C36232">
        <w:rPr>
          <w:rFonts w:ascii="Arial" w:eastAsia="Arial" w:hAnsi="Arial" w:cs="Arial"/>
        </w:rPr>
        <w:t>na</w:t>
      </w:r>
      <w:r w:rsidRPr="00C36232">
        <w:rPr>
          <w:rFonts w:ascii="Arial" w:eastAsia="Arial" w:hAnsi="Arial" w:cs="Arial"/>
          <w:spacing w:val="2"/>
        </w:rPr>
        <w:t>t</w:t>
      </w: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</w:rPr>
        <w:t>or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  <w:spacing w:val="1"/>
        </w:rPr>
        <w:t>l</w:t>
      </w:r>
      <w:r w:rsidRPr="00C36232">
        <w:rPr>
          <w:rFonts w:ascii="Arial" w:eastAsia="Arial" w:hAnsi="Arial" w:cs="Arial"/>
        </w:rPr>
        <w:t>ated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  <w:spacing w:val="2"/>
        </w:rPr>
        <w:t>u</w:t>
      </w:r>
      <w:r w:rsidRPr="00C36232">
        <w:rPr>
          <w:rFonts w:ascii="Arial" w:eastAsia="Arial" w:hAnsi="Arial" w:cs="Arial"/>
        </w:rPr>
        <w:t>b</w:t>
      </w:r>
      <w:r w:rsidRPr="00C36232">
        <w:rPr>
          <w:rFonts w:ascii="Arial" w:eastAsia="Arial" w:hAnsi="Arial" w:cs="Arial"/>
          <w:spacing w:val="1"/>
        </w:rPr>
        <w:t>j</w:t>
      </w:r>
      <w:r w:rsidRPr="00C36232">
        <w:rPr>
          <w:rFonts w:ascii="Arial" w:eastAsia="Arial" w:hAnsi="Arial" w:cs="Arial"/>
        </w:rPr>
        <w:t>e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t.</w:t>
      </w:r>
    </w:p>
    <w:p w14:paraId="3B1E9D24" w14:textId="77777777" w:rsidR="00256F05" w:rsidRPr="00C36232" w:rsidRDefault="00500064" w:rsidP="00C36232">
      <w:pPr>
        <w:pStyle w:val="ListParagraph"/>
        <w:numPr>
          <w:ilvl w:val="0"/>
          <w:numId w:val="2"/>
        </w:numPr>
        <w:spacing w:before="48" w:line="277" w:lineRule="auto"/>
        <w:ind w:right="76"/>
        <w:rPr>
          <w:rFonts w:ascii="Arial" w:eastAsia="Arial" w:hAnsi="Arial" w:cs="Arial"/>
        </w:rPr>
      </w:pPr>
      <w:r w:rsidRPr="00C36232">
        <w:rPr>
          <w:rFonts w:ascii="Arial" w:eastAsia="Arial" w:hAnsi="Arial" w:cs="Arial"/>
          <w:spacing w:val="-1"/>
        </w:rPr>
        <w:t>A</w:t>
      </w:r>
      <w:r w:rsidRPr="00C36232">
        <w:rPr>
          <w:rFonts w:ascii="Arial" w:eastAsia="Arial" w:hAnsi="Arial" w:cs="Arial"/>
        </w:rPr>
        <w:t>p</w:t>
      </w:r>
      <w:r w:rsidRPr="00C36232">
        <w:rPr>
          <w:rFonts w:ascii="Arial" w:eastAsia="Arial" w:hAnsi="Arial" w:cs="Arial"/>
          <w:spacing w:val="2"/>
        </w:rPr>
        <w:t>p</w:t>
      </w:r>
      <w:r w:rsidRPr="00C36232">
        <w:rPr>
          <w:rFonts w:ascii="Arial" w:eastAsia="Arial" w:hAnsi="Arial" w:cs="Arial"/>
          <w:spacing w:val="-1"/>
        </w:rPr>
        <w:t>li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2"/>
        </w:rPr>
        <w:t>t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2"/>
        </w:rPr>
        <w:t>o</w:t>
      </w:r>
      <w:r w:rsidRPr="00C36232">
        <w:rPr>
          <w:rFonts w:ascii="Arial" w:eastAsia="Arial" w:hAnsi="Arial" w:cs="Arial"/>
        </w:rPr>
        <w:t>ns</w:t>
      </w:r>
      <w:r w:rsidRPr="00C36232">
        <w:rPr>
          <w:spacing w:val="-5"/>
        </w:rP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</w:rPr>
        <w:t>y</w:t>
      </w:r>
      <w:r w:rsidRPr="00C36232">
        <w:rPr>
          <w:spacing w:val="-5"/>
        </w:rPr>
        <w:t xml:space="preserve"> </w:t>
      </w:r>
      <w:r w:rsidRPr="00C36232">
        <w:rPr>
          <w:rFonts w:ascii="Arial" w:eastAsia="Arial" w:hAnsi="Arial" w:cs="Arial"/>
          <w:spacing w:val="2"/>
        </w:rPr>
        <w:t>b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</w:rPr>
        <w:t>ade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</w:rPr>
        <w:t>e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t</w:t>
      </w:r>
      <w:r w:rsidRPr="00C36232">
        <w:rPr>
          <w:rFonts w:ascii="Arial" w:eastAsia="Arial" w:hAnsi="Arial" w:cs="Arial"/>
          <w:spacing w:val="2"/>
        </w:rPr>
        <w:t>h</w:t>
      </w:r>
      <w:r w:rsidRPr="00C36232">
        <w:rPr>
          <w:rFonts w:ascii="Arial" w:eastAsia="Arial" w:hAnsi="Arial" w:cs="Arial"/>
        </w:rPr>
        <w:t>er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du</w:t>
      </w:r>
      <w:r w:rsidRPr="00C36232">
        <w:rPr>
          <w:rFonts w:ascii="Arial" w:eastAsia="Arial" w:hAnsi="Arial" w:cs="Arial"/>
          <w:spacing w:val="3"/>
        </w:rPr>
        <w:t>r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ng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or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</w:rPr>
        <w:t>be</w:t>
      </w:r>
      <w:r w:rsidRPr="00C36232">
        <w:rPr>
          <w:rFonts w:ascii="Arial" w:eastAsia="Arial" w:hAnsi="Arial" w:cs="Arial"/>
          <w:spacing w:val="2"/>
        </w:rPr>
        <w:t>f</w:t>
      </w:r>
      <w:r w:rsidRPr="00C36232">
        <w:rPr>
          <w:rFonts w:ascii="Arial" w:eastAsia="Arial" w:hAnsi="Arial" w:cs="Arial"/>
        </w:rPr>
        <w:t>o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</w:rPr>
        <w:t>p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od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</w:rPr>
        <w:t>of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tu</w:t>
      </w:r>
      <w:r w:rsidRPr="00C36232">
        <w:rPr>
          <w:rFonts w:ascii="Arial" w:eastAsia="Arial" w:hAnsi="Arial" w:cs="Arial"/>
          <w:spacing w:val="4"/>
        </w:rPr>
        <w:t>d</w:t>
      </w:r>
      <w:r w:rsidRPr="00C36232">
        <w:rPr>
          <w:rFonts w:ascii="Arial" w:eastAsia="Arial" w:hAnsi="Arial" w:cs="Arial"/>
          <w:spacing w:val="-4"/>
        </w:rPr>
        <w:t>y</w:t>
      </w:r>
      <w:r w:rsidRPr="00C36232">
        <w:rPr>
          <w:rFonts w:ascii="Arial" w:eastAsia="Arial" w:hAnsi="Arial" w:cs="Arial"/>
        </w:rPr>
        <w:t>.</w:t>
      </w:r>
      <w:r>
        <w:t xml:space="preserve"> </w:t>
      </w:r>
      <w:r w:rsidRPr="00C36232">
        <w:rPr>
          <w:spacing w:val="8"/>
        </w:rPr>
        <w:t xml:space="preserve"> 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</w:rPr>
        <w:t>wa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ds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  <w:spacing w:val="1"/>
        </w:rPr>
        <w:t>i</w:t>
      </w:r>
      <w:r w:rsidRPr="00C36232"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</w:rPr>
        <w:t>l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  <w:spacing w:val="2"/>
        </w:rPr>
        <w:t>n</w:t>
      </w:r>
      <w:r w:rsidRPr="00C36232">
        <w:rPr>
          <w:rFonts w:ascii="Arial" w:eastAsia="Arial" w:hAnsi="Arial" w:cs="Arial"/>
        </w:rPr>
        <w:t>ot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</w:rPr>
        <w:t>be</w:t>
      </w:r>
      <w:r w:rsidRPr="00C36232">
        <w:rPr>
          <w:spacing w:val="5"/>
        </w:rP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</w:rPr>
        <w:t>ade</w:t>
      </w:r>
      <w:r>
        <w:t xml:space="preserve"> 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n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et</w:t>
      </w:r>
      <w:r w:rsidRPr="00C36232">
        <w:rPr>
          <w:rFonts w:ascii="Arial" w:eastAsia="Arial" w:hAnsi="Arial" w:cs="Arial"/>
          <w:spacing w:val="3"/>
        </w:rPr>
        <w:t>r</w:t>
      </w:r>
      <w:r w:rsidRPr="00C36232">
        <w:rPr>
          <w:rFonts w:ascii="Arial" w:eastAsia="Arial" w:hAnsi="Arial" w:cs="Arial"/>
        </w:rPr>
        <w:t>o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pe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t</w:t>
      </w:r>
      <w:r w:rsidRPr="00C36232">
        <w:rPr>
          <w:spacing w:val="-4"/>
        </w:rPr>
        <w:t xml:space="preserve"> </w:t>
      </w:r>
      <w:r w:rsidRPr="00C36232">
        <w:rPr>
          <w:rFonts w:ascii="Arial" w:eastAsia="Arial" w:hAnsi="Arial" w:cs="Arial"/>
        </w:rPr>
        <w:t>of</w:t>
      </w:r>
      <w: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</w:rPr>
        <w:t>pe</w:t>
      </w:r>
      <w:r w:rsidRPr="00C36232">
        <w:rPr>
          <w:rFonts w:ascii="Arial" w:eastAsia="Arial" w:hAnsi="Arial" w:cs="Arial"/>
          <w:spacing w:val="1"/>
        </w:rPr>
        <w:t>ri</w:t>
      </w:r>
      <w:r w:rsidRPr="00C36232">
        <w:rPr>
          <w:rFonts w:ascii="Arial" w:eastAsia="Arial" w:hAnsi="Arial" w:cs="Arial"/>
        </w:rPr>
        <w:t>od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of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tu</w:t>
      </w:r>
      <w:r w:rsidRPr="00C36232">
        <w:rPr>
          <w:rFonts w:ascii="Arial" w:eastAsia="Arial" w:hAnsi="Arial" w:cs="Arial"/>
          <w:spacing w:val="2"/>
        </w:rPr>
        <w:t>d</w:t>
      </w:r>
      <w:r w:rsidRPr="00C36232">
        <w:rPr>
          <w:rFonts w:ascii="Arial" w:eastAsia="Arial" w:hAnsi="Arial" w:cs="Arial"/>
          <w:spacing w:val="-4"/>
        </w:rPr>
        <w:t>y</w:t>
      </w:r>
      <w:r w:rsidRPr="00C36232">
        <w:rPr>
          <w:rFonts w:ascii="Arial" w:eastAsia="Arial" w:hAnsi="Arial" w:cs="Arial"/>
        </w:rPr>
        <w:t>.</w:t>
      </w:r>
    </w:p>
    <w:p w14:paraId="207F3BEE" w14:textId="77777777" w:rsidR="00256F05" w:rsidRPr="00C36232" w:rsidRDefault="00C36232" w:rsidP="00C36232">
      <w:pPr>
        <w:pStyle w:val="ListParagraph"/>
        <w:numPr>
          <w:ilvl w:val="0"/>
          <w:numId w:val="2"/>
        </w:numPr>
        <w:spacing w:before="10" w:line="277" w:lineRule="auto"/>
        <w:ind w:righ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 w:rsidR="00500064" w:rsidRPr="00C36232">
        <w:rPr>
          <w:rFonts w:ascii="Arial" w:eastAsia="Arial" w:hAnsi="Arial" w:cs="Arial"/>
        </w:rPr>
        <w:t>p</w:t>
      </w:r>
      <w:r w:rsidR="00500064" w:rsidRPr="00C36232">
        <w:rPr>
          <w:rFonts w:ascii="Arial" w:eastAsia="Arial" w:hAnsi="Arial" w:cs="Arial"/>
          <w:spacing w:val="2"/>
        </w:rPr>
        <w:t>p</w:t>
      </w:r>
      <w:r w:rsidR="00500064" w:rsidRPr="00C36232">
        <w:rPr>
          <w:rFonts w:ascii="Arial" w:eastAsia="Arial" w:hAnsi="Arial" w:cs="Arial"/>
          <w:spacing w:val="-1"/>
        </w:rPr>
        <w:t>li</w:t>
      </w:r>
      <w:r w:rsidR="00500064" w:rsidRPr="00C36232">
        <w:rPr>
          <w:rFonts w:ascii="Arial" w:eastAsia="Arial" w:hAnsi="Arial" w:cs="Arial"/>
          <w:spacing w:val="1"/>
        </w:rPr>
        <w:t>c</w:t>
      </w:r>
      <w:r w:rsidR="00500064" w:rsidRPr="00C36232">
        <w:rPr>
          <w:rFonts w:ascii="Arial" w:eastAsia="Arial" w:hAnsi="Arial" w:cs="Arial"/>
          <w:spacing w:val="2"/>
        </w:rPr>
        <w:t>a</w:t>
      </w:r>
      <w:r w:rsidR="00500064" w:rsidRPr="00C36232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s</w:t>
      </w:r>
      <w:r w:rsidR="00500064" w:rsidRPr="00C36232">
        <w:rPr>
          <w:spacing w:val="-3"/>
        </w:rPr>
        <w:t xml:space="preserve"> </w:t>
      </w:r>
      <w:r w:rsidR="00500064" w:rsidRPr="00D25A69">
        <w:rPr>
          <w:rFonts w:ascii="Arial" w:eastAsia="Arial" w:hAnsi="Arial" w:cs="Arial"/>
          <w:spacing w:val="-1"/>
        </w:rPr>
        <w:t xml:space="preserve">must </w:t>
      </w:r>
      <w:r w:rsidR="00D25A69" w:rsidRPr="00D25A69">
        <w:rPr>
          <w:rFonts w:ascii="Arial" w:eastAsia="Arial" w:hAnsi="Arial" w:cs="Arial"/>
          <w:spacing w:val="-1"/>
        </w:rPr>
        <w:t xml:space="preserve">either </w:t>
      </w:r>
      <w:r w:rsidR="00500064" w:rsidRPr="00D25A69">
        <w:rPr>
          <w:rFonts w:ascii="Arial" w:eastAsia="Arial" w:hAnsi="Arial" w:cs="Arial"/>
          <w:spacing w:val="-1"/>
        </w:rPr>
        <w:t>norma</w:t>
      </w:r>
      <w:r w:rsidR="00500064" w:rsidRPr="00C36232">
        <w:rPr>
          <w:rFonts w:ascii="Arial" w:eastAsia="Arial" w:hAnsi="Arial" w:cs="Arial"/>
          <w:spacing w:val="-1"/>
        </w:rPr>
        <w:t>l</w:t>
      </w:r>
      <w:r w:rsidR="00500064" w:rsidRPr="00D25A69">
        <w:rPr>
          <w:rFonts w:ascii="Arial" w:eastAsia="Arial" w:hAnsi="Arial" w:cs="Arial"/>
          <w:spacing w:val="-1"/>
        </w:rPr>
        <w:t>ly</w:t>
      </w:r>
      <w:r w:rsidR="00500064" w:rsidRPr="00C36232">
        <w:rPr>
          <w:spacing w:val="-4"/>
        </w:rPr>
        <w:t xml:space="preserve"> </w:t>
      </w:r>
      <w:r w:rsidR="00500064" w:rsidRPr="00C36232">
        <w:rPr>
          <w:rFonts w:ascii="Arial" w:eastAsia="Arial" w:hAnsi="Arial" w:cs="Arial"/>
          <w:spacing w:val="1"/>
        </w:rPr>
        <w:t>r</w:t>
      </w:r>
      <w:r w:rsidR="00500064" w:rsidRPr="00C36232">
        <w:rPr>
          <w:rFonts w:ascii="Arial" w:eastAsia="Arial" w:hAnsi="Arial" w:cs="Arial"/>
        </w:rPr>
        <w:t>e</w:t>
      </w:r>
      <w:r w:rsidR="00500064" w:rsidRPr="00C36232">
        <w:rPr>
          <w:rFonts w:ascii="Arial" w:eastAsia="Arial" w:hAnsi="Arial" w:cs="Arial"/>
          <w:spacing w:val="1"/>
        </w:rPr>
        <w:t>s</w:t>
      </w:r>
      <w:r w:rsidR="00500064" w:rsidRPr="00C36232">
        <w:rPr>
          <w:rFonts w:ascii="Arial" w:eastAsia="Arial" w:hAnsi="Arial" w:cs="Arial"/>
          <w:spacing w:val="-1"/>
        </w:rPr>
        <w:t>i</w:t>
      </w:r>
      <w:r w:rsidR="00500064" w:rsidRPr="00C36232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 w:rsidR="00500064">
        <w:t xml:space="preserve"> </w:t>
      </w:r>
      <w:r w:rsidR="00500064" w:rsidRPr="00C36232">
        <w:rPr>
          <w:rFonts w:ascii="Arial" w:eastAsia="Arial" w:hAnsi="Arial" w:cs="Arial"/>
          <w:spacing w:val="-1"/>
        </w:rPr>
        <w:t>i</w:t>
      </w:r>
      <w:r w:rsidR="00500064" w:rsidRPr="00C36232">
        <w:rPr>
          <w:rFonts w:ascii="Arial" w:eastAsia="Arial" w:hAnsi="Arial" w:cs="Arial"/>
        </w:rPr>
        <w:t>n</w:t>
      </w:r>
      <w:r w:rsidR="00500064" w:rsidRPr="00C36232">
        <w:rPr>
          <w:spacing w:val="3"/>
        </w:rPr>
        <w:t xml:space="preserve"> </w:t>
      </w:r>
      <w:r w:rsidR="00500064" w:rsidRPr="00C36232">
        <w:rPr>
          <w:rFonts w:ascii="Arial" w:eastAsia="Arial" w:hAnsi="Arial" w:cs="Arial"/>
          <w:spacing w:val="2"/>
        </w:rPr>
        <w:t>t</w:t>
      </w:r>
      <w:r w:rsidR="00500064" w:rsidRPr="00C36232">
        <w:rPr>
          <w:rFonts w:ascii="Arial" w:eastAsia="Arial" w:hAnsi="Arial" w:cs="Arial"/>
        </w:rPr>
        <w:t>he</w:t>
      </w:r>
      <w:r w:rsidR="00500064" w:rsidRPr="00C36232">
        <w:rPr>
          <w:spacing w:val="2"/>
        </w:rPr>
        <w:t xml:space="preserve"> </w:t>
      </w:r>
      <w:r w:rsidR="00500064" w:rsidRPr="00C36232">
        <w:rPr>
          <w:rFonts w:ascii="Arial" w:eastAsia="Arial" w:hAnsi="Arial" w:cs="Arial"/>
          <w:spacing w:val="3"/>
        </w:rPr>
        <w:t>U</w:t>
      </w:r>
      <w:r w:rsidR="00500064" w:rsidRPr="00C36232">
        <w:rPr>
          <w:rFonts w:ascii="Arial" w:eastAsia="Arial" w:hAnsi="Arial" w:cs="Arial"/>
        </w:rPr>
        <w:t>K</w:t>
      </w:r>
      <w:r w:rsidR="00500064" w:rsidRPr="00C36232">
        <w:rPr>
          <w:spacing w:val="1"/>
        </w:rPr>
        <w:t xml:space="preserve"> </w:t>
      </w:r>
      <w:r w:rsidR="00500064" w:rsidRPr="00C36232">
        <w:rPr>
          <w:rFonts w:ascii="Arial" w:eastAsia="Arial" w:hAnsi="Arial" w:cs="Arial"/>
          <w:spacing w:val="3"/>
        </w:rPr>
        <w:t>f</w:t>
      </w:r>
      <w:r w:rsidR="00500064" w:rsidRPr="00C36232">
        <w:rPr>
          <w:rFonts w:ascii="Arial" w:eastAsia="Arial" w:hAnsi="Arial" w:cs="Arial"/>
        </w:rPr>
        <w:t>or</w:t>
      </w:r>
      <w:r w:rsidR="00500064" w:rsidRPr="00C36232">
        <w:rPr>
          <w:spacing w:val="4"/>
        </w:rPr>
        <w:t xml:space="preserve"> </w:t>
      </w:r>
      <w:r w:rsidR="00500064" w:rsidRPr="00C36232">
        <w:rPr>
          <w:rFonts w:ascii="Arial" w:eastAsia="Arial" w:hAnsi="Arial" w:cs="Arial"/>
        </w:rPr>
        <w:t>the</w:t>
      </w:r>
      <w:r w:rsidR="00500064">
        <w:t xml:space="preserve"> </w:t>
      </w:r>
      <w:r w:rsidR="00500064" w:rsidRPr="00C36232">
        <w:rPr>
          <w:rFonts w:ascii="Arial" w:eastAsia="Arial" w:hAnsi="Arial" w:cs="Arial"/>
        </w:rPr>
        <w:t>pu</w:t>
      </w:r>
      <w:r w:rsidR="00500064" w:rsidRPr="00C36232">
        <w:rPr>
          <w:rFonts w:ascii="Arial" w:eastAsia="Arial" w:hAnsi="Arial" w:cs="Arial"/>
          <w:spacing w:val="1"/>
        </w:rPr>
        <w:t>r</w:t>
      </w:r>
      <w:r w:rsidR="00500064" w:rsidRPr="00C36232">
        <w:rPr>
          <w:rFonts w:ascii="Arial" w:eastAsia="Arial" w:hAnsi="Arial" w:cs="Arial"/>
        </w:rPr>
        <w:t>po</w:t>
      </w:r>
      <w:r w:rsidR="00500064" w:rsidRPr="00C36232">
        <w:rPr>
          <w:rFonts w:ascii="Arial" w:eastAsia="Arial" w:hAnsi="Arial" w:cs="Arial"/>
          <w:spacing w:val="1"/>
        </w:rPr>
        <w:t>s</w:t>
      </w:r>
      <w:r w:rsidR="00500064" w:rsidRPr="00C36232">
        <w:rPr>
          <w:rFonts w:ascii="Arial" w:eastAsia="Arial" w:hAnsi="Arial" w:cs="Arial"/>
        </w:rPr>
        <w:t>e</w:t>
      </w:r>
      <w:r w:rsidR="00500064">
        <w:t xml:space="preserve"> </w:t>
      </w:r>
      <w:r w:rsidR="00500064" w:rsidRPr="00D25A69">
        <w:rPr>
          <w:rFonts w:ascii="Arial" w:eastAsia="Arial" w:hAnsi="Arial" w:cs="Arial"/>
          <w:spacing w:val="3"/>
        </w:rPr>
        <w:t xml:space="preserve">of </w:t>
      </w:r>
      <w:r w:rsidR="00D25A69" w:rsidRPr="00D25A69">
        <w:rPr>
          <w:rFonts w:ascii="Arial" w:eastAsia="Arial" w:hAnsi="Arial" w:cs="Arial"/>
          <w:spacing w:val="3"/>
        </w:rPr>
        <w:t xml:space="preserve">part or </w:t>
      </w:r>
      <w:r w:rsidR="00500064" w:rsidRPr="00D25A69">
        <w:rPr>
          <w:rFonts w:ascii="Arial" w:eastAsia="Arial" w:hAnsi="Arial" w:cs="Arial"/>
          <w:spacing w:val="3"/>
        </w:rPr>
        <w:t>full-time education</w:t>
      </w:r>
      <w:r w:rsidR="00D25A69">
        <w:rPr>
          <w:rFonts w:ascii="Arial" w:eastAsia="Arial" w:hAnsi="Arial" w:cs="Arial"/>
          <w:spacing w:val="3"/>
        </w:rPr>
        <w:t xml:space="preserve"> or be a U</w:t>
      </w:r>
      <w:r w:rsidR="00500064" w:rsidRPr="00C36232">
        <w:rPr>
          <w:rFonts w:ascii="Arial" w:eastAsia="Arial" w:hAnsi="Arial" w:cs="Arial"/>
        </w:rPr>
        <w:t>K</w:t>
      </w:r>
      <w:r w:rsidR="00D25A69">
        <w:rPr>
          <w:rFonts w:ascii="Arial" w:eastAsia="Arial" w:hAnsi="Arial" w:cs="Arial"/>
        </w:rPr>
        <w:t>/</w:t>
      </w:r>
      <w:r w:rsidR="00500064" w:rsidRPr="00C36232">
        <w:rPr>
          <w:rFonts w:ascii="Arial" w:eastAsia="Arial" w:hAnsi="Arial" w:cs="Arial"/>
          <w:spacing w:val="-1"/>
        </w:rPr>
        <w:t>E</w:t>
      </w:r>
      <w:r w:rsidR="00500064" w:rsidRPr="00C36232">
        <w:rPr>
          <w:rFonts w:ascii="Arial" w:eastAsia="Arial" w:hAnsi="Arial" w:cs="Arial"/>
        </w:rPr>
        <w:t>U</w:t>
      </w:r>
      <w:r w:rsidR="00500064" w:rsidRPr="00C36232">
        <w:rPr>
          <w:spacing w:val="2"/>
        </w:rPr>
        <w:t xml:space="preserve"> </w:t>
      </w:r>
      <w:r w:rsidR="00500064" w:rsidRPr="00C36232">
        <w:rPr>
          <w:rFonts w:ascii="Arial" w:eastAsia="Arial" w:hAnsi="Arial" w:cs="Arial"/>
          <w:spacing w:val="2"/>
        </w:rPr>
        <w:t>n</w:t>
      </w:r>
      <w:r w:rsidR="00500064" w:rsidRPr="00C36232">
        <w:rPr>
          <w:rFonts w:ascii="Arial" w:eastAsia="Arial" w:hAnsi="Arial" w:cs="Arial"/>
        </w:rPr>
        <w:t>at</w:t>
      </w:r>
      <w:r w:rsidR="00500064" w:rsidRPr="00C36232">
        <w:rPr>
          <w:rFonts w:ascii="Arial" w:eastAsia="Arial" w:hAnsi="Arial" w:cs="Arial"/>
          <w:spacing w:val="1"/>
        </w:rPr>
        <w:t>i</w:t>
      </w:r>
      <w:r w:rsidR="00500064" w:rsidRPr="00C36232">
        <w:rPr>
          <w:rFonts w:ascii="Arial" w:eastAsia="Arial" w:hAnsi="Arial" w:cs="Arial"/>
        </w:rPr>
        <w:t>o</w:t>
      </w:r>
      <w:r w:rsidR="00500064" w:rsidRPr="00C36232">
        <w:rPr>
          <w:rFonts w:ascii="Arial" w:eastAsia="Arial" w:hAnsi="Arial" w:cs="Arial"/>
          <w:spacing w:val="2"/>
        </w:rPr>
        <w:t>n</w:t>
      </w:r>
      <w:r w:rsidR="00500064" w:rsidRPr="00C36232">
        <w:rPr>
          <w:rFonts w:ascii="Arial" w:eastAsia="Arial" w:hAnsi="Arial" w:cs="Arial"/>
        </w:rPr>
        <w:t>a</w:t>
      </w:r>
      <w:r w:rsidR="00500064" w:rsidRPr="00C36232">
        <w:rPr>
          <w:rFonts w:ascii="Arial" w:eastAsia="Arial" w:hAnsi="Arial" w:cs="Arial"/>
          <w:spacing w:val="-1"/>
        </w:rPr>
        <w:t>l</w:t>
      </w:r>
      <w:r w:rsidR="00EB48AA">
        <w:rPr>
          <w:rFonts w:ascii="Arial" w:eastAsia="Arial" w:hAnsi="Arial" w:cs="Arial"/>
          <w:spacing w:val="1"/>
        </w:rPr>
        <w:t>.</w:t>
      </w:r>
    </w:p>
    <w:p w14:paraId="4C2AE8BC" w14:textId="77777777" w:rsidR="00256F05" w:rsidRPr="00C36232" w:rsidRDefault="00500064" w:rsidP="00C36232">
      <w:pPr>
        <w:pStyle w:val="ListParagraph"/>
        <w:numPr>
          <w:ilvl w:val="0"/>
          <w:numId w:val="2"/>
        </w:numPr>
        <w:spacing w:before="10" w:line="277" w:lineRule="auto"/>
        <w:ind w:right="434"/>
        <w:rPr>
          <w:rFonts w:ascii="Arial" w:eastAsia="Arial" w:hAnsi="Arial" w:cs="Arial"/>
        </w:rPr>
      </w:pPr>
      <w:r w:rsidRPr="00C36232">
        <w:rPr>
          <w:rFonts w:ascii="Arial" w:eastAsia="Arial" w:hAnsi="Arial" w:cs="Arial"/>
          <w:spacing w:val="-1"/>
        </w:rPr>
        <w:t>Y</w:t>
      </w:r>
      <w:r w:rsidRPr="00C36232">
        <w:rPr>
          <w:rFonts w:ascii="Arial" w:eastAsia="Arial" w:hAnsi="Arial" w:cs="Arial"/>
        </w:rPr>
        <w:t>ou</w:t>
      </w:r>
      <w:r w:rsidRPr="00C36232">
        <w:rPr>
          <w:spacing w:val="1"/>
        </w:rPr>
        <w:t xml:space="preserve"> </w:t>
      </w:r>
      <w:r w:rsidR="00C36232">
        <w:rPr>
          <w:rFonts w:ascii="Arial" w:eastAsia="Arial" w:hAnsi="Arial" w:cs="Arial"/>
          <w:spacing w:val="1"/>
        </w:rPr>
        <w:t>may not</w:t>
      </w:r>
      <w:r w:rsidRPr="00C36232">
        <w:rPr>
          <w:spacing w:val="-1"/>
        </w:rPr>
        <w:t xml:space="preserve"> </w:t>
      </w:r>
      <w:r w:rsidR="00C36232">
        <w:rPr>
          <w:rFonts w:ascii="Arial" w:eastAsia="Arial" w:hAnsi="Arial" w:cs="Arial"/>
          <w:spacing w:val="2"/>
        </w:rPr>
        <w:t xml:space="preserve">receive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</w:rPr>
        <w:t>o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>
        <w:t xml:space="preserve"> </w:t>
      </w:r>
      <w:r w:rsidRPr="00C36232">
        <w:rPr>
          <w:rFonts w:ascii="Arial" w:eastAsia="Arial" w:hAnsi="Arial" w:cs="Arial"/>
        </w:rPr>
        <w:t>th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</w:rPr>
        <w:t>n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2"/>
        </w:rPr>
        <w:t>t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</w:rPr>
        <w:t>o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  <w:spacing w:val="-1"/>
        </w:rPr>
        <w:t>B</w:t>
      </w:r>
      <w:r w:rsidRPr="00C36232">
        <w:rPr>
          <w:rFonts w:ascii="Arial" w:eastAsia="Arial" w:hAnsi="Arial" w:cs="Arial"/>
          <w:spacing w:val="1"/>
        </w:rPr>
        <w:t>G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3"/>
        </w:rPr>
        <w:t>F</w:t>
      </w:r>
      <w:r w:rsidRPr="00C36232">
        <w:rPr>
          <w:rFonts w:ascii="Arial" w:eastAsia="Arial" w:hAnsi="Arial" w:cs="Arial"/>
        </w:rPr>
        <w:t>und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d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.</w:t>
      </w:r>
      <w:r>
        <w:t xml:space="preserve"> 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</w:rPr>
        <w:t>If</w:t>
      </w:r>
      <w:r w:rsidRPr="00C36232">
        <w:rPr>
          <w:spacing w:val="9"/>
        </w:rPr>
        <w:t xml:space="preserve"> </w:t>
      </w:r>
      <w:r w:rsidRPr="00C36232">
        <w:rPr>
          <w:rFonts w:ascii="Arial" w:eastAsia="Arial" w:hAnsi="Arial" w:cs="Arial"/>
          <w:spacing w:val="-4"/>
        </w:rPr>
        <w:t>y</w:t>
      </w:r>
      <w:r w:rsidRPr="00C36232">
        <w:rPr>
          <w:rFonts w:ascii="Arial" w:eastAsia="Arial" w:hAnsi="Arial" w:cs="Arial"/>
        </w:rPr>
        <w:t>ou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</w:rPr>
        <w:t>p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  <w:spacing w:val="-1"/>
        </w:rPr>
        <w:t>vi</w:t>
      </w:r>
      <w:r w:rsidRPr="00C36232">
        <w:rPr>
          <w:rFonts w:ascii="Arial" w:eastAsia="Arial" w:hAnsi="Arial" w:cs="Arial"/>
          <w:spacing w:val="2"/>
        </w:rPr>
        <w:t>o</w:t>
      </w:r>
      <w:r w:rsidRPr="00C36232">
        <w:rPr>
          <w:rFonts w:ascii="Arial" w:eastAsia="Arial" w:hAnsi="Arial" w:cs="Arial"/>
        </w:rPr>
        <w:t>us</w:t>
      </w:r>
      <w:r w:rsidRPr="00C36232">
        <w:rPr>
          <w:spacing w:val="-2"/>
        </w:rPr>
        <w:t xml:space="preserve"> 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d</w:t>
      </w:r>
      <w:r>
        <w:t xml:space="preserve"> 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 w:rsidRPr="00C36232">
        <w:rPr>
          <w:rFonts w:ascii="Arial" w:eastAsia="Arial" w:hAnsi="Arial" w:cs="Arial"/>
          <w:spacing w:val="4"/>
        </w:rPr>
        <w:t>c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p</w:t>
      </w:r>
      <w:r w:rsidRPr="00C36232">
        <w:rPr>
          <w:rFonts w:ascii="Arial" w:eastAsia="Arial" w:hAnsi="Arial" w:cs="Arial"/>
          <w:spacing w:val="1"/>
        </w:rPr>
        <w:t>i</w:t>
      </w:r>
      <w:r w:rsidRPr="00C36232">
        <w:rPr>
          <w:rFonts w:ascii="Arial" w:eastAsia="Arial" w:hAnsi="Arial" w:cs="Arial"/>
        </w:rPr>
        <w:t>ent</w:t>
      </w:r>
      <w:r>
        <w:t xml:space="preserve"> </w:t>
      </w:r>
      <w:r w:rsidRPr="00C36232">
        <w:rPr>
          <w:rFonts w:ascii="Arial" w:eastAsia="Arial" w:hAnsi="Arial" w:cs="Arial"/>
        </w:rPr>
        <w:t>the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>
        <w:t xml:space="preserve"> </w:t>
      </w:r>
      <w:r w:rsidRPr="00C36232">
        <w:rPr>
          <w:rFonts w:ascii="Arial" w:eastAsia="Arial" w:hAnsi="Arial" w:cs="Arial"/>
          <w:spacing w:val="5"/>
        </w:rPr>
        <w:t>m</w:t>
      </w:r>
      <w:r w:rsidRPr="00C36232">
        <w:rPr>
          <w:rFonts w:ascii="Arial" w:eastAsia="Arial" w:hAnsi="Arial" w:cs="Arial"/>
          <w:spacing w:val="-3"/>
        </w:rPr>
        <w:t>u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t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be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</w:rPr>
        <w:t>ap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</w:rPr>
        <w:t>of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</w:rPr>
        <w:t>one</w:t>
      </w:r>
      <w:r w:rsidRPr="00C36232">
        <w:rPr>
          <w:spacing w:val="7"/>
        </w:rPr>
        <w:t xml:space="preserve"> </w:t>
      </w:r>
      <w:r w:rsidRPr="00C36232">
        <w:rPr>
          <w:rFonts w:ascii="Arial" w:eastAsia="Arial" w:hAnsi="Arial" w:cs="Arial"/>
          <w:spacing w:val="-4"/>
        </w:rPr>
        <w:t>y</w:t>
      </w:r>
      <w:r w:rsidRPr="00C36232">
        <w:rPr>
          <w:rFonts w:ascii="Arial" w:eastAsia="Arial" w:hAnsi="Arial" w:cs="Arial"/>
          <w:spacing w:val="2"/>
        </w:rPr>
        <w:t>ea</w:t>
      </w:r>
      <w:r w:rsidRPr="00C36232">
        <w:rPr>
          <w:rFonts w:ascii="Arial" w:eastAsia="Arial" w:hAnsi="Arial" w:cs="Arial"/>
        </w:rPr>
        <w:t>r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</w:rPr>
        <w:t>be</w:t>
      </w:r>
      <w:r w:rsidRPr="00C36232">
        <w:rPr>
          <w:rFonts w:ascii="Arial" w:eastAsia="Arial" w:hAnsi="Arial" w:cs="Arial"/>
          <w:spacing w:val="2"/>
        </w:rPr>
        <w:t>f</w:t>
      </w:r>
      <w:r w:rsidRPr="00C36232">
        <w:rPr>
          <w:rFonts w:ascii="Arial" w:eastAsia="Arial" w:hAnsi="Arial" w:cs="Arial"/>
        </w:rPr>
        <w:t>o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</w:rPr>
        <w:t>ap</w:t>
      </w:r>
      <w:r w:rsidRPr="00C36232">
        <w:rPr>
          <w:rFonts w:ascii="Arial" w:eastAsia="Arial" w:hAnsi="Arial" w:cs="Arial"/>
          <w:spacing w:val="2"/>
        </w:rPr>
        <w:t>p</w:t>
      </w:r>
      <w:r w:rsidRPr="00C36232">
        <w:rPr>
          <w:rFonts w:ascii="Arial" w:eastAsia="Arial" w:hAnsi="Arial" w:cs="Arial"/>
          <w:spacing w:val="4"/>
        </w:rPr>
        <w:t>l</w:t>
      </w:r>
      <w:r w:rsidRPr="00C36232">
        <w:rPr>
          <w:rFonts w:ascii="Arial" w:eastAsia="Arial" w:hAnsi="Arial" w:cs="Arial"/>
          <w:spacing w:val="-4"/>
        </w:rPr>
        <w:t>y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2"/>
        </w:rPr>
        <w:t>n</w:t>
      </w:r>
      <w:r w:rsidRPr="00C36232">
        <w:rPr>
          <w:rFonts w:ascii="Arial" w:eastAsia="Arial" w:hAnsi="Arial" w:cs="Arial"/>
        </w:rPr>
        <w:t>g</w:t>
      </w:r>
      <w:r w:rsidRPr="00C36232">
        <w:rPr>
          <w:spacing w:val="-2"/>
        </w:rPr>
        <w:t xml:space="preserve"> 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</w:rPr>
        <w:t>g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n.</w:t>
      </w:r>
    </w:p>
    <w:p w14:paraId="252F54E2" w14:textId="77777777" w:rsidR="00EB48AA" w:rsidRPr="00EB48AA" w:rsidRDefault="00C36232" w:rsidP="00C36232">
      <w:pPr>
        <w:pStyle w:val="ListParagraph"/>
        <w:numPr>
          <w:ilvl w:val="0"/>
          <w:numId w:val="2"/>
        </w:numPr>
        <w:spacing w:before="32" w:line="275" w:lineRule="auto"/>
        <w:ind w:right="-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You must write</w:t>
      </w:r>
      <w:r w:rsidR="00500064" w:rsidRPr="00C36232">
        <w:rPr>
          <w:spacing w:val="3"/>
        </w:rPr>
        <w:t xml:space="preserve"> </w:t>
      </w:r>
      <w:r w:rsidR="00500064" w:rsidRPr="00C36232">
        <w:rPr>
          <w:rFonts w:ascii="Arial" w:eastAsia="Arial" w:hAnsi="Arial" w:cs="Arial"/>
        </w:rPr>
        <w:t>a</w:t>
      </w:r>
      <w:r w:rsidR="00500064" w:rsidRPr="00C36232">
        <w:rPr>
          <w:spacing w:val="4"/>
        </w:rPr>
        <w:t xml:space="preserve"> </w:t>
      </w:r>
      <w:r w:rsidR="00500064" w:rsidRPr="00C36232">
        <w:rPr>
          <w:rFonts w:ascii="Arial" w:eastAsia="Arial" w:hAnsi="Arial" w:cs="Arial"/>
          <w:spacing w:val="3"/>
        </w:rPr>
        <w:t>r</w:t>
      </w:r>
      <w:r w:rsidR="00500064" w:rsidRPr="00C36232">
        <w:rPr>
          <w:rFonts w:ascii="Arial" w:eastAsia="Arial" w:hAnsi="Arial" w:cs="Arial"/>
        </w:rPr>
        <w:t>epo</w:t>
      </w:r>
      <w:r w:rsidR="00500064" w:rsidRPr="00C36232">
        <w:rPr>
          <w:rFonts w:ascii="Arial" w:eastAsia="Arial" w:hAnsi="Arial" w:cs="Arial"/>
          <w:spacing w:val="1"/>
        </w:rPr>
        <w:t>r</w:t>
      </w:r>
      <w:r w:rsidR="00500064" w:rsidRPr="00C36232">
        <w:rPr>
          <w:rFonts w:ascii="Arial" w:eastAsia="Arial" w:hAnsi="Arial" w:cs="Arial"/>
        </w:rPr>
        <w:t>t</w:t>
      </w:r>
      <w:r w:rsidR="00500064">
        <w:t xml:space="preserve"> </w:t>
      </w:r>
      <w:r w:rsidR="00500064" w:rsidRPr="00C36232">
        <w:rPr>
          <w:rFonts w:ascii="Arial" w:eastAsia="Arial" w:hAnsi="Arial" w:cs="Arial"/>
        </w:rPr>
        <w:t>of</w:t>
      </w:r>
      <w:r w:rsidR="00500064" w:rsidRPr="00C36232">
        <w:rPr>
          <w:spacing w:val="6"/>
        </w:rPr>
        <w:t xml:space="preserve"> </w:t>
      </w:r>
      <w:r w:rsidR="00500064" w:rsidRPr="00C36232">
        <w:rPr>
          <w:rFonts w:ascii="Arial" w:eastAsia="Arial" w:hAnsi="Arial" w:cs="Arial"/>
        </w:rPr>
        <w:t>b</w:t>
      </w:r>
      <w:r w:rsidR="00500064" w:rsidRPr="00C36232">
        <w:rPr>
          <w:rFonts w:ascii="Arial" w:eastAsia="Arial" w:hAnsi="Arial" w:cs="Arial"/>
          <w:spacing w:val="2"/>
        </w:rPr>
        <w:t>et</w:t>
      </w:r>
      <w:r w:rsidR="00500064" w:rsidRPr="00C36232">
        <w:rPr>
          <w:rFonts w:ascii="Arial" w:eastAsia="Arial" w:hAnsi="Arial" w:cs="Arial"/>
          <w:spacing w:val="-2"/>
        </w:rPr>
        <w:t>w</w:t>
      </w:r>
      <w:r w:rsidR="00500064" w:rsidRPr="00C36232">
        <w:rPr>
          <w:rFonts w:ascii="Arial" w:eastAsia="Arial" w:hAnsi="Arial" w:cs="Arial"/>
          <w:spacing w:val="2"/>
        </w:rPr>
        <w:t>e</w:t>
      </w:r>
      <w:r w:rsidR="00500064" w:rsidRPr="00C36232">
        <w:rPr>
          <w:rFonts w:ascii="Arial" w:eastAsia="Arial" w:hAnsi="Arial" w:cs="Arial"/>
        </w:rPr>
        <w:t>en</w:t>
      </w:r>
      <w:r w:rsidR="00500064" w:rsidRPr="00C36232">
        <w:rPr>
          <w:spacing w:val="-3"/>
        </w:rPr>
        <w:t xml:space="preserve"> </w:t>
      </w:r>
      <w:r w:rsidR="00500064" w:rsidRPr="00C36232">
        <w:rPr>
          <w:rFonts w:ascii="Arial" w:eastAsia="Arial" w:hAnsi="Arial" w:cs="Arial"/>
          <w:spacing w:val="2"/>
        </w:rPr>
        <w:t>2</w:t>
      </w:r>
      <w:r w:rsidR="00500064" w:rsidRPr="00C36232">
        <w:rPr>
          <w:rFonts w:ascii="Arial" w:eastAsia="Arial" w:hAnsi="Arial" w:cs="Arial"/>
        </w:rPr>
        <w:t>,0</w:t>
      </w:r>
      <w:r w:rsidR="00500064" w:rsidRPr="00C36232">
        <w:rPr>
          <w:rFonts w:ascii="Arial" w:eastAsia="Arial" w:hAnsi="Arial" w:cs="Arial"/>
          <w:spacing w:val="2"/>
        </w:rPr>
        <w:t>0</w:t>
      </w:r>
      <w:r w:rsidR="00500064" w:rsidRPr="00C36232">
        <w:rPr>
          <w:rFonts w:ascii="Arial" w:eastAsia="Arial" w:hAnsi="Arial" w:cs="Arial"/>
        </w:rPr>
        <w:t>0</w:t>
      </w:r>
      <w:r w:rsidR="00500064">
        <w:t xml:space="preserve"> </w:t>
      </w:r>
      <w:r w:rsidR="00500064" w:rsidRPr="00C36232">
        <w:rPr>
          <w:rFonts w:ascii="Arial" w:eastAsia="Arial" w:hAnsi="Arial" w:cs="Arial"/>
        </w:rPr>
        <w:t>a</w:t>
      </w:r>
      <w:r w:rsidR="00500064" w:rsidRPr="00C36232">
        <w:rPr>
          <w:rFonts w:ascii="Arial" w:eastAsia="Arial" w:hAnsi="Arial" w:cs="Arial"/>
          <w:spacing w:val="2"/>
        </w:rPr>
        <w:t>n</w:t>
      </w:r>
      <w:r w:rsidR="00500064" w:rsidRPr="00C36232">
        <w:rPr>
          <w:rFonts w:ascii="Arial" w:eastAsia="Arial" w:hAnsi="Arial" w:cs="Arial"/>
        </w:rPr>
        <w:t>d</w:t>
      </w:r>
      <w:r w:rsidR="00500064" w:rsidRPr="00C36232">
        <w:rPr>
          <w:spacing w:val="4"/>
        </w:rPr>
        <w:t xml:space="preserve"> </w:t>
      </w:r>
      <w:r w:rsidR="00500064" w:rsidRPr="00C36232">
        <w:rPr>
          <w:rFonts w:ascii="Arial" w:eastAsia="Arial" w:hAnsi="Arial" w:cs="Arial"/>
        </w:rPr>
        <w:t>3,0</w:t>
      </w:r>
      <w:r w:rsidR="00500064" w:rsidRPr="00C36232">
        <w:rPr>
          <w:rFonts w:ascii="Arial" w:eastAsia="Arial" w:hAnsi="Arial" w:cs="Arial"/>
          <w:spacing w:val="2"/>
        </w:rPr>
        <w:t>0</w:t>
      </w:r>
      <w:r w:rsidR="00500064" w:rsidRPr="00C36232">
        <w:rPr>
          <w:rFonts w:ascii="Arial" w:eastAsia="Arial" w:hAnsi="Arial" w:cs="Arial"/>
        </w:rPr>
        <w:t>0</w:t>
      </w:r>
      <w:r w:rsidR="00500064" w:rsidRPr="00C36232">
        <w:rPr>
          <w:spacing w:val="2"/>
        </w:rPr>
        <w:t xml:space="preserve"> </w:t>
      </w:r>
      <w:r w:rsidR="00500064" w:rsidRPr="00C36232">
        <w:rPr>
          <w:rFonts w:ascii="Arial" w:eastAsia="Arial" w:hAnsi="Arial" w:cs="Arial"/>
          <w:spacing w:val="-2"/>
        </w:rPr>
        <w:t>w</w:t>
      </w:r>
      <w:r w:rsidR="00500064" w:rsidRPr="00C36232">
        <w:rPr>
          <w:rFonts w:ascii="Arial" w:eastAsia="Arial" w:hAnsi="Arial" w:cs="Arial"/>
        </w:rPr>
        <w:t>o</w:t>
      </w:r>
      <w:r w:rsidR="00500064" w:rsidRPr="00C36232">
        <w:rPr>
          <w:rFonts w:ascii="Arial" w:eastAsia="Arial" w:hAnsi="Arial" w:cs="Arial"/>
          <w:spacing w:val="1"/>
        </w:rPr>
        <w:t>r</w:t>
      </w:r>
      <w:r w:rsidR="00500064" w:rsidRPr="00C36232">
        <w:rPr>
          <w:rFonts w:ascii="Arial" w:eastAsia="Arial" w:hAnsi="Arial" w:cs="Arial"/>
        </w:rPr>
        <w:t>ds</w:t>
      </w:r>
      <w:r w:rsidR="00500064" w:rsidRPr="00C36232">
        <w:rPr>
          <w:spacing w:val="4"/>
        </w:rPr>
        <w:t xml:space="preserve"> </w:t>
      </w:r>
      <w:r w:rsidR="00500064" w:rsidRPr="00C36232">
        <w:rPr>
          <w:rFonts w:ascii="Arial" w:eastAsia="Arial" w:hAnsi="Arial" w:cs="Arial"/>
        </w:rPr>
        <w:t>ou</w:t>
      </w:r>
      <w:r w:rsidR="00500064" w:rsidRPr="00C36232">
        <w:rPr>
          <w:rFonts w:ascii="Arial" w:eastAsia="Arial" w:hAnsi="Arial" w:cs="Arial"/>
          <w:spacing w:val="2"/>
        </w:rPr>
        <w:t>t</w:t>
      </w:r>
      <w:r w:rsidR="00500064" w:rsidRPr="00C36232">
        <w:rPr>
          <w:rFonts w:ascii="Arial" w:eastAsia="Arial" w:hAnsi="Arial" w:cs="Arial"/>
          <w:spacing w:val="-1"/>
        </w:rPr>
        <w:t>l</w:t>
      </w:r>
      <w:r w:rsidR="00500064" w:rsidRPr="00C36232">
        <w:rPr>
          <w:rFonts w:ascii="Arial" w:eastAsia="Arial" w:hAnsi="Arial" w:cs="Arial"/>
          <w:spacing w:val="1"/>
        </w:rPr>
        <w:t>i</w:t>
      </w:r>
      <w:r w:rsidR="00500064" w:rsidRPr="00C36232">
        <w:rPr>
          <w:rFonts w:ascii="Arial" w:eastAsia="Arial" w:hAnsi="Arial" w:cs="Arial"/>
        </w:rPr>
        <w:t>n</w:t>
      </w:r>
      <w:r w:rsidR="00500064" w:rsidRPr="00C36232">
        <w:rPr>
          <w:rFonts w:ascii="Arial" w:eastAsia="Arial" w:hAnsi="Arial" w:cs="Arial"/>
          <w:spacing w:val="-1"/>
        </w:rPr>
        <w:t>i</w:t>
      </w:r>
      <w:r w:rsidR="00500064" w:rsidRPr="00C36232">
        <w:rPr>
          <w:rFonts w:ascii="Arial" w:eastAsia="Arial" w:hAnsi="Arial" w:cs="Arial"/>
          <w:spacing w:val="2"/>
        </w:rPr>
        <w:t>n</w:t>
      </w:r>
      <w:r w:rsidR="00500064" w:rsidRPr="00C36232">
        <w:rPr>
          <w:rFonts w:ascii="Arial" w:eastAsia="Arial" w:hAnsi="Arial" w:cs="Arial"/>
        </w:rPr>
        <w:t>g</w:t>
      </w:r>
      <w:r w:rsidR="00500064">
        <w:t xml:space="preserve"> </w:t>
      </w:r>
      <w:r w:rsidR="00500064" w:rsidRPr="00C36232">
        <w:rPr>
          <w:rFonts w:ascii="Arial" w:eastAsia="Arial" w:hAnsi="Arial" w:cs="Arial"/>
        </w:rPr>
        <w:t>h</w:t>
      </w:r>
      <w:r w:rsidR="00500064" w:rsidRPr="00C36232">
        <w:rPr>
          <w:rFonts w:ascii="Arial" w:eastAsia="Arial" w:hAnsi="Arial" w:cs="Arial"/>
          <w:spacing w:val="2"/>
        </w:rPr>
        <w:t>o</w:t>
      </w:r>
      <w:r w:rsidR="00500064" w:rsidRPr="00C36232">
        <w:rPr>
          <w:rFonts w:ascii="Arial" w:eastAsia="Arial" w:hAnsi="Arial" w:cs="Arial"/>
        </w:rPr>
        <w:t>w</w:t>
      </w:r>
      <w:r w:rsidR="00500064" w:rsidRPr="00C36232">
        <w:rPr>
          <w:spacing w:val="-1"/>
        </w:rPr>
        <w:t xml:space="preserve"> </w:t>
      </w:r>
      <w:r w:rsidR="00500064" w:rsidRPr="00C36232">
        <w:rPr>
          <w:rFonts w:ascii="Arial" w:eastAsia="Arial" w:hAnsi="Arial" w:cs="Arial"/>
          <w:spacing w:val="2"/>
        </w:rPr>
        <w:t>t</w:t>
      </w:r>
      <w:r w:rsidR="00500064" w:rsidRPr="00C36232">
        <w:rPr>
          <w:rFonts w:ascii="Arial" w:eastAsia="Arial" w:hAnsi="Arial" w:cs="Arial"/>
        </w:rPr>
        <w:t>he</w:t>
      </w:r>
      <w:r w:rsidR="00500064" w:rsidRPr="00C36232">
        <w:rPr>
          <w:spacing w:val="2"/>
        </w:rPr>
        <w:t xml:space="preserve"> </w:t>
      </w:r>
      <w:r w:rsidR="00500064" w:rsidRPr="00C36232">
        <w:rPr>
          <w:rFonts w:ascii="Arial" w:eastAsia="Arial" w:hAnsi="Arial" w:cs="Arial"/>
          <w:spacing w:val="2"/>
        </w:rPr>
        <w:t>a</w:t>
      </w:r>
      <w:r w:rsidR="00500064" w:rsidRPr="00C36232">
        <w:rPr>
          <w:rFonts w:ascii="Arial" w:eastAsia="Arial" w:hAnsi="Arial" w:cs="Arial"/>
          <w:spacing w:val="-1"/>
        </w:rPr>
        <w:t>l</w:t>
      </w:r>
      <w:r w:rsidR="00500064" w:rsidRPr="00C36232">
        <w:rPr>
          <w:rFonts w:ascii="Arial" w:eastAsia="Arial" w:hAnsi="Arial" w:cs="Arial"/>
          <w:spacing w:val="1"/>
        </w:rPr>
        <w:t>l</w:t>
      </w:r>
      <w:r w:rsidR="00500064" w:rsidRPr="00C36232">
        <w:rPr>
          <w:rFonts w:ascii="Arial" w:eastAsia="Arial" w:hAnsi="Arial" w:cs="Arial"/>
        </w:rPr>
        <w:t>o</w:t>
      </w:r>
      <w:r w:rsidR="00500064" w:rsidRPr="00C36232">
        <w:rPr>
          <w:rFonts w:ascii="Arial" w:eastAsia="Arial" w:hAnsi="Arial" w:cs="Arial"/>
          <w:spacing w:val="1"/>
        </w:rPr>
        <w:t>c</w:t>
      </w:r>
      <w:r w:rsidR="00500064" w:rsidRPr="00C36232">
        <w:rPr>
          <w:rFonts w:ascii="Arial" w:eastAsia="Arial" w:hAnsi="Arial" w:cs="Arial"/>
        </w:rPr>
        <w:t>at</w:t>
      </w:r>
      <w:r w:rsidR="00500064" w:rsidRPr="00C36232">
        <w:rPr>
          <w:rFonts w:ascii="Arial" w:eastAsia="Arial" w:hAnsi="Arial" w:cs="Arial"/>
          <w:spacing w:val="2"/>
        </w:rPr>
        <w:t>e</w:t>
      </w:r>
      <w:r w:rsidR="00500064" w:rsidRPr="00C36232">
        <w:rPr>
          <w:rFonts w:ascii="Arial" w:eastAsia="Arial" w:hAnsi="Arial" w:cs="Arial"/>
        </w:rPr>
        <w:t>d</w:t>
      </w:r>
      <w:r w:rsidR="00500064" w:rsidRPr="00C36232">
        <w:rPr>
          <w:spacing w:val="-3"/>
        </w:rPr>
        <w:t xml:space="preserve"> </w:t>
      </w:r>
      <w:r w:rsidR="00500064" w:rsidRPr="00C36232">
        <w:rPr>
          <w:rFonts w:ascii="Arial" w:eastAsia="Arial" w:hAnsi="Arial" w:cs="Arial"/>
          <w:spacing w:val="2"/>
        </w:rPr>
        <w:t>f</w:t>
      </w:r>
      <w:r w:rsidR="00500064" w:rsidRPr="00C36232">
        <w:rPr>
          <w:rFonts w:ascii="Arial" w:eastAsia="Arial" w:hAnsi="Arial" w:cs="Arial"/>
        </w:rPr>
        <w:t>unds</w:t>
      </w:r>
      <w:r w:rsidR="00500064" w:rsidRPr="00C36232">
        <w:rPr>
          <w:spacing w:val="1"/>
        </w:rPr>
        <w:t xml:space="preserve"> </w:t>
      </w:r>
      <w:r w:rsidR="00500064" w:rsidRPr="00C36232">
        <w:rPr>
          <w:rFonts w:ascii="Arial" w:eastAsia="Arial" w:hAnsi="Arial" w:cs="Arial"/>
          <w:spacing w:val="2"/>
        </w:rPr>
        <w:t>ha</w:t>
      </w:r>
      <w:r w:rsidR="00500064" w:rsidRPr="00C36232">
        <w:rPr>
          <w:rFonts w:ascii="Arial" w:eastAsia="Arial" w:hAnsi="Arial" w:cs="Arial"/>
          <w:spacing w:val="-1"/>
        </w:rPr>
        <w:t>v</w:t>
      </w:r>
      <w:r w:rsidR="00500064" w:rsidRPr="00C36232">
        <w:rPr>
          <w:rFonts w:ascii="Arial" w:eastAsia="Arial" w:hAnsi="Arial" w:cs="Arial"/>
        </w:rPr>
        <w:t>e</w:t>
      </w:r>
      <w:r w:rsidR="00500064" w:rsidRPr="00C36232">
        <w:rPr>
          <w:spacing w:val="3"/>
        </w:rPr>
        <w:t xml:space="preserve"> </w:t>
      </w:r>
      <w:r w:rsidR="00500064" w:rsidRPr="00C36232">
        <w:rPr>
          <w:rFonts w:ascii="Arial" w:eastAsia="Arial" w:hAnsi="Arial" w:cs="Arial"/>
        </w:rPr>
        <w:t>be</w:t>
      </w:r>
      <w:r w:rsidR="00500064" w:rsidRPr="00C36232">
        <w:rPr>
          <w:rFonts w:ascii="Arial" w:eastAsia="Arial" w:hAnsi="Arial" w:cs="Arial"/>
          <w:spacing w:val="2"/>
        </w:rPr>
        <w:t>e</w:t>
      </w:r>
      <w:r w:rsidR="00500064" w:rsidRPr="00C36232">
        <w:rPr>
          <w:rFonts w:ascii="Arial" w:eastAsia="Arial" w:hAnsi="Arial" w:cs="Arial"/>
        </w:rPr>
        <w:t>n</w:t>
      </w:r>
      <w:r w:rsidR="00500064" w:rsidRPr="00C36232">
        <w:rPr>
          <w:spacing w:val="1"/>
        </w:rPr>
        <w:t xml:space="preserve"> </w:t>
      </w:r>
    </w:p>
    <w:p w14:paraId="23D81AC0" w14:textId="77777777" w:rsidR="00256F05" w:rsidRPr="00C36232" w:rsidRDefault="00500064" w:rsidP="00EB48AA">
      <w:pPr>
        <w:pStyle w:val="ListParagraph"/>
        <w:spacing w:before="32" w:line="275" w:lineRule="auto"/>
        <w:ind w:right="-68"/>
        <w:rPr>
          <w:rFonts w:ascii="Arial" w:eastAsia="Arial" w:hAnsi="Arial" w:cs="Arial"/>
        </w:rPr>
      </w:pP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e</w:t>
      </w:r>
      <w:r w:rsidRPr="00C36232">
        <w:rPr>
          <w:rFonts w:ascii="Arial" w:eastAsia="Arial" w:hAnsi="Arial" w:cs="Arial"/>
          <w:spacing w:val="2"/>
        </w:rPr>
        <w:t>d</w:t>
      </w:r>
      <w:r w:rsidR="00C36232">
        <w:rPr>
          <w:rFonts w:ascii="Arial" w:eastAsia="Arial" w:hAnsi="Arial" w:cs="Arial"/>
          <w:spacing w:val="2"/>
        </w:rPr>
        <w:t xml:space="preserve"> during the</w:t>
      </w:r>
      <w:r w:rsidR="00C36232" w:rsidRPr="00C36232">
        <w:rPr>
          <w:rFonts w:ascii="Arial" w:eastAsia="Arial" w:hAnsi="Arial" w:cs="Arial"/>
        </w:rPr>
        <w:t xml:space="preserve"> pe</w:t>
      </w:r>
      <w:r w:rsidR="00C36232" w:rsidRPr="00C36232">
        <w:rPr>
          <w:rFonts w:ascii="Arial" w:eastAsia="Arial" w:hAnsi="Arial" w:cs="Arial"/>
          <w:spacing w:val="1"/>
        </w:rPr>
        <w:t>r</w:t>
      </w:r>
      <w:r w:rsidR="00C36232" w:rsidRPr="00C36232">
        <w:rPr>
          <w:rFonts w:ascii="Arial" w:eastAsia="Arial" w:hAnsi="Arial" w:cs="Arial"/>
          <w:spacing w:val="-1"/>
        </w:rPr>
        <w:t>i</w:t>
      </w:r>
      <w:r w:rsidR="00C36232" w:rsidRPr="00C36232">
        <w:rPr>
          <w:rFonts w:ascii="Arial" w:eastAsia="Arial" w:hAnsi="Arial" w:cs="Arial"/>
          <w:spacing w:val="2"/>
        </w:rPr>
        <w:t>o</w:t>
      </w:r>
      <w:r w:rsidR="00C36232" w:rsidRPr="00C36232">
        <w:rPr>
          <w:rFonts w:ascii="Arial" w:eastAsia="Arial" w:hAnsi="Arial" w:cs="Arial"/>
        </w:rPr>
        <w:t>d</w:t>
      </w:r>
      <w:r w:rsidR="00C36232" w:rsidRPr="00C36232">
        <w:rPr>
          <w:spacing w:val="-1"/>
        </w:rPr>
        <w:t xml:space="preserve"> </w:t>
      </w:r>
      <w:r w:rsidR="00C36232" w:rsidRPr="00C36232">
        <w:rPr>
          <w:rFonts w:ascii="Arial" w:eastAsia="Arial" w:hAnsi="Arial" w:cs="Arial"/>
        </w:rPr>
        <w:t>of</w:t>
      </w:r>
      <w:r w:rsidR="00C36232" w:rsidRPr="00C36232">
        <w:rPr>
          <w:spacing w:val="6"/>
        </w:rPr>
        <w:t xml:space="preserve"> </w:t>
      </w:r>
      <w:r w:rsidR="00C36232" w:rsidRPr="00C36232">
        <w:rPr>
          <w:rFonts w:ascii="Arial" w:eastAsia="Arial" w:hAnsi="Arial" w:cs="Arial"/>
          <w:spacing w:val="1"/>
        </w:rPr>
        <w:t>s</w:t>
      </w:r>
      <w:r w:rsidR="00C36232" w:rsidRPr="00C36232">
        <w:rPr>
          <w:rFonts w:ascii="Arial" w:eastAsia="Arial" w:hAnsi="Arial" w:cs="Arial"/>
        </w:rPr>
        <w:t>tu</w:t>
      </w:r>
      <w:r w:rsidR="00C36232" w:rsidRPr="00C36232">
        <w:rPr>
          <w:rFonts w:ascii="Arial" w:eastAsia="Arial" w:hAnsi="Arial" w:cs="Arial"/>
          <w:spacing w:val="4"/>
        </w:rPr>
        <w:t>d</w:t>
      </w:r>
      <w:r w:rsidR="00C36232" w:rsidRPr="00C36232">
        <w:rPr>
          <w:rFonts w:ascii="Arial" w:eastAsia="Arial" w:hAnsi="Arial" w:cs="Arial"/>
        </w:rPr>
        <w:t>y</w:t>
      </w:r>
      <w:r w:rsidR="00C36232">
        <w:rPr>
          <w:rFonts w:ascii="Arial" w:eastAsia="Arial" w:hAnsi="Arial" w:cs="Arial"/>
        </w:rPr>
        <w:t>.</w:t>
      </w:r>
    </w:p>
    <w:p w14:paraId="3486F784" w14:textId="77777777" w:rsidR="00256F05" w:rsidRPr="00C36232" w:rsidRDefault="00500064" w:rsidP="00C36232">
      <w:pPr>
        <w:pStyle w:val="ListParagraph"/>
        <w:numPr>
          <w:ilvl w:val="0"/>
          <w:numId w:val="2"/>
        </w:numPr>
        <w:spacing w:before="15" w:line="275" w:lineRule="auto"/>
        <w:ind w:right="313"/>
        <w:rPr>
          <w:rFonts w:ascii="Arial" w:eastAsia="Arial" w:hAnsi="Arial" w:cs="Arial"/>
        </w:rPr>
      </w:pPr>
      <w:r w:rsidRPr="00C36232">
        <w:rPr>
          <w:rFonts w:ascii="Arial" w:eastAsia="Arial" w:hAnsi="Arial" w:cs="Arial"/>
          <w:spacing w:val="-1"/>
        </w:rPr>
        <w:t>A</w:t>
      </w:r>
      <w:r w:rsidRPr="00C36232">
        <w:rPr>
          <w:rFonts w:ascii="Arial" w:eastAsia="Arial" w:hAnsi="Arial" w:cs="Arial"/>
          <w:spacing w:val="4"/>
        </w:rPr>
        <w:t>n</w:t>
      </w:r>
      <w:r w:rsidRPr="00C36232">
        <w:rPr>
          <w:rFonts w:ascii="Arial" w:eastAsia="Arial" w:hAnsi="Arial" w:cs="Arial"/>
        </w:rPr>
        <w:t>y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</w:rPr>
        <w:t>p</w:t>
      </w:r>
      <w:r w:rsidRPr="00C36232">
        <w:rPr>
          <w:rFonts w:ascii="Arial" w:eastAsia="Arial" w:hAnsi="Arial" w:cs="Arial"/>
          <w:spacing w:val="2"/>
        </w:rPr>
        <w:t>u</w:t>
      </w:r>
      <w:r w:rsidRPr="00C36232">
        <w:rPr>
          <w:rFonts w:ascii="Arial" w:eastAsia="Arial" w:hAnsi="Arial" w:cs="Arial"/>
        </w:rPr>
        <w:t>b</w:t>
      </w:r>
      <w:r w:rsidRPr="00C36232">
        <w:rPr>
          <w:rFonts w:ascii="Arial" w:eastAsia="Arial" w:hAnsi="Arial" w:cs="Arial"/>
          <w:spacing w:val="1"/>
        </w:rPr>
        <w:t>l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2"/>
        </w:rPr>
        <w:t>t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ons</w:t>
      </w:r>
      <w:r w:rsidRPr="00C36232">
        <w:rPr>
          <w:spacing w:val="-5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3"/>
        </w:rPr>
        <w:t>r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2"/>
        </w:rPr>
        <w:t>n</w:t>
      </w:r>
      <w:r w:rsidRPr="00C36232">
        <w:rPr>
          <w:rFonts w:ascii="Arial" w:eastAsia="Arial" w:hAnsi="Arial" w:cs="Arial"/>
        </w:rPr>
        <w:t>g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  <w:spacing w:val="2"/>
        </w:rPr>
        <w:t>f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om</w:t>
      </w:r>
      <w:r w:rsidRPr="00C36232">
        <w:rPr>
          <w:spacing w:val="6"/>
        </w:rPr>
        <w:t xml:space="preserve"> </w:t>
      </w:r>
      <w:r w:rsidRPr="00C36232">
        <w:rPr>
          <w:rFonts w:ascii="Arial" w:eastAsia="Arial" w:hAnsi="Arial" w:cs="Arial"/>
        </w:rPr>
        <w:t>the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3"/>
        </w:rPr>
        <w:t>r</w:t>
      </w:r>
      <w:r w:rsidRPr="00C36232">
        <w:rPr>
          <w:rFonts w:ascii="Arial" w:eastAsia="Arial" w:hAnsi="Arial" w:cs="Arial"/>
        </w:rPr>
        <w:t>d,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  <w:spacing w:val="2"/>
        </w:rPr>
        <w:t>h</w:t>
      </w:r>
      <w:r w:rsidRPr="00C36232">
        <w:rPr>
          <w:rFonts w:ascii="Arial" w:eastAsia="Arial" w:hAnsi="Arial" w:cs="Arial"/>
        </w:rPr>
        <w:t>et</w:t>
      </w:r>
      <w:r w:rsidRPr="00C36232">
        <w:rPr>
          <w:rFonts w:ascii="Arial" w:eastAsia="Arial" w:hAnsi="Arial" w:cs="Arial"/>
          <w:spacing w:val="2"/>
        </w:rPr>
        <w:t>h</w:t>
      </w:r>
      <w:r w:rsidRPr="00C36232">
        <w:rPr>
          <w:rFonts w:ascii="Arial" w:eastAsia="Arial" w:hAnsi="Arial" w:cs="Arial"/>
        </w:rPr>
        <w:t>er</w:t>
      </w:r>
      <w:r w:rsidRPr="00C36232">
        <w:rPr>
          <w:spacing w:val="2"/>
        </w:rPr>
        <w:t xml:space="preserve"> 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</w:rPr>
        <w:t>h</w:t>
      </w:r>
      <w:r w:rsidRPr="00C36232">
        <w:rPr>
          <w:rFonts w:ascii="Arial" w:eastAsia="Arial" w:hAnsi="Arial" w:cs="Arial"/>
          <w:spacing w:val="2"/>
        </w:rPr>
        <w:t>o</w:t>
      </w:r>
      <w:r w:rsidRPr="00C36232"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1"/>
        </w:rPr>
        <w:t>l</w:t>
      </w:r>
      <w:r w:rsidRPr="00C36232">
        <w:rPr>
          <w:rFonts w:ascii="Arial" w:eastAsia="Arial" w:hAnsi="Arial" w:cs="Arial"/>
        </w:rPr>
        <w:t>y</w:t>
      </w:r>
      <w:r w:rsidRPr="00C36232">
        <w:rPr>
          <w:spacing w:val="-2"/>
        </w:rPr>
        <w:t xml:space="preserve"> </w:t>
      </w:r>
      <w:r w:rsidRPr="00C36232">
        <w:rPr>
          <w:rFonts w:ascii="Arial" w:eastAsia="Arial" w:hAnsi="Arial" w:cs="Arial"/>
        </w:rPr>
        <w:t>or</w:t>
      </w:r>
      <w:r w:rsidRPr="00C36232">
        <w:rPr>
          <w:spacing w:val="7"/>
        </w:rPr>
        <w:t xml:space="preserve"> 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n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  <w:spacing w:val="2"/>
        </w:rPr>
        <w:t>p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t,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h</w:t>
      </w:r>
      <w:r w:rsidRPr="00C36232">
        <w:rPr>
          <w:rFonts w:ascii="Arial" w:eastAsia="Arial" w:hAnsi="Arial" w:cs="Arial"/>
          <w:spacing w:val="2"/>
        </w:rPr>
        <w:t>o</w:t>
      </w: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1"/>
        </w:rPr>
        <w:t>l</w:t>
      </w:r>
      <w:r w:rsidRPr="00C36232">
        <w:rPr>
          <w:rFonts w:ascii="Arial" w:eastAsia="Arial" w:hAnsi="Arial" w:cs="Arial"/>
        </w:rPr>
        <w:t>d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</w:rPr>
        <w:t>a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  <w:spacing w:val="4"/>
        </w:rPr>
        <w:t>k</w:t>
      </w:r>
      <w:r w:rsidRPr="00C36232">
        <w:rPr>
          <w:rFonts w:ascii="Arial" w:eastAsia="Arial" w:hAnsi="Arial" w:cs="Arial"/>
        </w:rPr>
        <w:t>now</w:t>
      </w:r>
      <w:r w:rsidRPr="00C36232">
        <w:rPr>
          <w:rFonts w:ascii="Arial" w:eastAsia="Arial" w:hAnsi="Arial" w:cs="Arial"/>
          <w:spacing w:val="1"/>
        </w:rPr>
        <w:t>l</w:t>
      </w:r>
      <w:r w:rsidRPr="00C36232">
        <w:rPr>
          <w:rFonts w:ascii="Arial" w:eastAsia="Arial" w:hAnsi="Arial" w:cs="Arial"/>
        </w:rPr>
        <w:t>edge</w:t>
      </w:r>
      <w:r w:rsidRPr="00C36232">
        <w:rPr>
          <w:spacing w:val="-5"/>
        </w:rPr>
        <w:t xml:space="preserve"> </w:t>
      </w:r>
      <w:r w:rsidRPr="00C36232">
        <w:rPr>
          <w:rFonts w:ascii="Arial" w:eastAsia="Arial" w:hAnsi="Arial" w:cs="Arial"/>
          <w:spacing w:val="-1"/>
        </w:rPr>
        <w:t>B</w:t>
      </w:r>
      <w:r w:rsidRPr="00C36232">
        <w:rPr>
          <w:rFonts w:ascii="Arial" w:eastAsia="Arial" w:hAnsi="Arial" w:cs="Arial"/>
          <w:spacing w:val="3"/>
        </w:rPr>
        <w:t>G</w:t>
      </w:r>
      <w:r w:rsidRPr="00C36232">
        <w:rPr>
          <w:rFonts w:ascii="Arial" w:eastAsia="Arial" w:hAnsi="Arial" w:cs="Arial"/>
        </w:rPr>
        <w:t>A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up</w:t>
      </w:r>
      <w:r w:rsidRPr="00C36232">
        <w:rPr>
          <w:rFonts w:ascii="Arial" w:eastAsia="Arial" w:hAnsi="Arial" w:cs="Arial"/>
          <w:spacing w:val="2"/>
        </w:rPr>
        <w:t>p</w:t>
      </w:r>
      <w:r w:rsidRPr="00C36232">
        <w:rPr>
          <w:rFonts w:ascii="Arial" w:eastAsia="Arial" w:hAnsi="Arial" w:cs="Arial"/>
        </w:rPr>
        <w:t>o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t.</w:t>
      </w:r>
      <w:r w:rsidRPr="00C36232">
        <w:rPr>
          <w:spacing w:val="-2"/>
        </w:rPr>
        <w:t xml:space="preserve"> </w:t>
      </w:r>
      <w:r w:rsidRPr="00C36232">
        <w:rPr>
          <w:rFonts w:ascii="Arial" w:eastAsia="Arial" w:hAnsi="Arial" w:cs="Arial"/>
          <w:spacing w:val="4"/>
        </w:rPr>
        <w:t>T</w:t>
      </w:r>
      <w:r w:rsidRPr="00C36232">
        <w:rPr>
          <w:rFonts w:ascii="Arial" w:eastAsia="Arial" w:hAnsi="Arial" w:cs="Arial"/>
        </w:rPr>
        <w:t>h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s</w:t>
      </w:r>
      <w:r>
        <w:t xml:space="preserve"> 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n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2"/>
        </w:rPr>
        <w:t>u</w:t>
      </w:r>
      <w:r w:rsidRPr="00C36232">
        <w:rPr>
          <w:rFonts w:ascii="Arial" w:eastAsia="Arial" w:hAnsi="Arial" w:cs="Arial"/>
        </w:rPr>
        <w:t>des</w:t>
      </w:r>
      <w:r w:rsidRPr="00C36232">
        <w:rPr>
          <w:spacing w:val="-1"/>
        </w:rPr>
        <w:t xml:space="preserve"> </w:t>
      </w:r>
      <w:r w:rsidRPr="00C36232">
        <w:rPr>
          <w:rFonts w:ascii="Arial" w:eastAsia="Arial" w:hAnsi="Arial" w:cs="Arial"/>
          <w:spacing w:val="2"/>
        </w:rPr>
        <w:t>o</w:t>
      </w:r>
      <w:r w:rsidRPr="00C36232">
        <w:rPr>
          <w:rFonts w:ascii="Arial" w:eastAsia="Arial" w:hAnsi="Arial" w:cs="Arial"/>
        </w:rPr>
        <w:t>n</w:t>
      </w:r>
      <w:r w:rsidRPr="00C36232">
        <w:rPr>
          <w:rFonts w:ascii="Arial" w:eastAsia="Arial" w:hAnsi="Arial" w:cs="Arial"/>
          <w:spacing w:val="1"/>
        </w:rPr>
        <w:t>-</w:t>
      </w:r>
      <w:r w:rsidRPr="00C36232">
        <w:rPr>
          <w:rFonts w:ascii="Arial" w:eastAsia="Arial" w:hAnsi="Arial" w:cs="Arial"/>
          <w:spacing w:val="-1"/>
        </w:rPr>
        <w:t>l</w:t>
      </w:r>
      <w:r w:rsidRPr="00C36232">
        <w:rPr>
          <w:rFonts w:ascii="Arial" w:eastAsia="Arial" w:hAnsi="Arial" w:cs="Arial"/>
          <w:spacing w:val="1"/>
        </w:rPr>
        <w:t>i</w:t>
      </w:r>
      <w:r w:rsidRPr="00C36232">
        <w:rPr>
          <w:rFonts w:ascii="Arial" w:eastAsia="Arial" w:hAnsi="Arial" w:cs="Arial"/>
        </w:rPr>
        <w:t>ne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pu</w:t>
      </w:r>
      <w:r w:rsidRPr="00C36232">
        <w:rPr>
          <w:rFonts w:ascii="Arial" w:eastAsia="Arial" w:hAnsi="Arial" w:cs="Arial"/>
          <w:spacing w:val="2"/>
        </w:rPr>
        <w:t>b</w:t>
      </w:r>
      <w:r w:rsidRPr="00C36232">
        <w:rPr>
          <w:rFonts w:ascii="Arial" w:eastAsia="Arial" w:hAnsi="Arial" w:cs="Arial"/>
          <w:spacing w:val="-1"/>
        </w:rPr>
        <w:t>li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  <w:spacing w:val="2"/>
        </w:rPr>
        <w:t>a</w:t>
      </w:r>
      <w:r w:rsidRPr="00C36232">
        <w:rPr>
          <w:rFonts w:ascii="Arial" w:eastAsia="Arial" w:hAnsi="Arial" w:cs="Arial"/>
        </w:rPr>
        <w:t>t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  <w:spacing w:val="2"/>
        </w:rPr>
        <w:t>on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,</w:t>
      </w:r>
      <w:r w:rsidRPr="00C36232">
        <w:rPr>
          <w:spacing w:val="-6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u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h</w:t>
      </w:r>
      <w:r w:rsidRPr="00C36232">
        <w:rPr>
          <w:spacing w:val="1"/>
        </w:rPr>
        <w:t xml:space="preserve"> </w:t>
      </w:r>
      <w:r w:rsidRPr="00C36232">
        <w:rPr>
          <w:rFonts w:ascii="Arial" w:eastAsia="Arial" w:hAnsi="Arial" w:cs="Arial"/>
        </w:rPr>
        <w:t>as</w:t>
      </w:r>
      <w:r w:rsidRPr="00C36232">
        <w:rPr>
          <w:spacing w:val="4"/>
        </w:rPr>
        <w:t xml:space="preserve"> 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on</w:t>
      </w:r>
      <w:r w:rsidRPr="00C36232">
        <w:rPr>
          <w:rFonts w:ascii="Arial" w:eastAsia="Arial" w:hAnsi="Arial" w:cs="Arial"/>
          <w:spacing w:val="2"/>
        </w:rPr>
        <w:t>f</w:t>
      </w:r>
      <w:r w:rsidRPr="00C36232">
        <w:rPr>
          <w:rFonts w:ascii="Arial" w:eastAsia="Arial" w:hAnsi="Arial" w:cs="Arial"/>
        </w:rPr>
        <w:t>e</w:t>
      </w:r>
      <w:r w:rsidRPr="00C36232">
        <w:rPr>
          <w:rFonts w:ascii="Arial" w:eastAsia="Arial" w:hAnsi="Arial" w:cs="Arial"/>
          <w:spacing w:val="1"/>
        </w:rPr>
        <w:t>r</w:t>
      </w:r>
      <w:r w:rsidRPr="00C36232">
        <w:rPr>
          <w:rFonts w:ascii="Arial" w:eastAsia="Arial" w:hAnsi="Arial" w:cs="Arial"/>
        </w:rPr>
        <w:t>en</w:t>
      </w:r>
      <w:r w:rsidRPr="00C36232">
        <w:rPr>
          <w:rFonts w:ascii="Arial" w:eastAsia="Arial" w:hAnsi="Arial" w:cs="Arial"/>
          <w:spacing w:val="1"/>
        </w:rPr>
        <w:t>c</w:t>
      </w:r>
      <w:r w:rsidRPr="00C36232">
        <w:rPr>
          <w:rFonts w:ascii="Arial" w:eastAsia="Arial" w:hAnsi="Arial" w:cs="Arial"/>
        </w:rPr>
        <w:t>e</w:t>
      </w:r>
      <w:r w:rsidRPr="00C36232">
        <w:rPr>
          <w:spacing w:val="-3"/>
        </w:rPr>
        <w:t xml:space="preserve"> </w:t>
      </w:r>
      <w:r w:rsidRPr="00C36232">
        <w:rPr>
          <w:rFonts w:ascii="Arial" w:eastAsia="Arial" w:hAnsi="Arial" w:cs="Arial"/>
          <w:spacing w:val="-2"/>
        </w:rPr>
        <w:t>w</w:t>
      </w:r>
      <w:r w:rsidRPr="00C36232">
        <w:rPr>
          <w:rFonts w:ascii="Arial" w:eastAsia="Arial" w:hAnsi="Arial" w:cs="Arial"/>
          <w:spacing w:val="2"/>
        </w:rPr>
        <w:t>e</w:t>
      </w:r>
      <w:r w:rsidRPr="00C36232">
        <w:rPr>
          <w:rFonts w:ascii="Arial" w:eastAsia="Arial" w:hAnsi="Arial" w:cs="Arial"/>
        </w:rPr>
        <w:t>b</w:t>
      </w:r>
      <w:r w:rsidRPr="00C36232">
        <w:rPr>
          <w:spacing w:val="3"/>
        </w:rPr>
        <w:t xml:space="preserve"> 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  <w:spacing w:val="-1"/>
        </w:rPr>
        <w:t>i</w:t>
      </w:r>
      <w:r w:rsidRPr="00C36232">
        <w:rPr>
          <w:rFonts w:ascii="Arial" w:eastAsia="Arial" w:hAnsi="Arial" w:cs="Arial"/>
        </w:rPr>
        <w:t>te</w:t>
      </w:r>
      <w:r w:rsidRPr="00C36232">
        <w:rPr>
          <w:rFonts w:ascii="Arial" w:eastAsia="Arial" w:hAnsi="Arial" w:cs="Arial"/>
          <w:spacing w:val="1"/>
        </w:rPr>
        <w:t>s</w:t>
      </w:r>
      <w:r w:rsidRPr="00C36232">
        <w:rPr>
          <w:rFonts w:ascii="Arial" w:eastAsia="Arial" w:hAnsi="Arial" w:cs="Arial"/>
        </w:rPr>
        <w:t>.</w:t>
      </w:r>
    </w:p>
    <w:p w14:paraId="38D24C89" w14:textId="77777777" w:rsidR="00D25A69" w:rsidRPr="00A561BC" w:rsidRDefault="00D25A69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76CEE57B" w14:textId="77777777" w:rsidR="00256F05" w:rsidRPr="00C36232" w:rsidRDefault="00500064" w:rsidP="00C36232">
      <w:pPr>
        <w:ind w:left="112" w:firstLine="248"/>
        <w:rPr>
          <w:rFonts w:ascii="Arial" w:eastAsia="Arial" w:hAnsi="Arial" w:cs="Arial"/>
          <w:b/>
          <w:spacing w:val="-5"/>
          <w:sz w:val="24"/>
          <w:szCs w:val="24"/>
          <w:u w:color="000000"/>
        </w:rPr>
      </w:pPr>
      <w:r w:rsidRPr="00C36232">
        <w:rPr>
          <w:rFonts w:ascii="Arial" w:eastAsia="Arial" w:hAnsi="Arial" w:cs="Arial"/>
          <w:b/>
          <w:spacing w:val="-5"/>
          <w:sz w:val="24"/>
          <w:szCs w:val="24"/>
          <w:u w:color="000000"/>
        </w:rPr>
        <w:t>When do I apply?</w:t>
      </w:r>
    </w:p>
    <w:p w14:paraId="7A4684FC" w14:textId="77777777" w:rsidR="00D25A69" w:rsidRPr="00A561BC" w:rsidRDefault="00D25A69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7E68A790" w14:textId="77777777" w:rsidR="00256F05" w:rsidRPr="00A561BC" w:rsidRDefault="00500064" w:rsidP="00A561BC">
      <w:pPr>
        <w:pStyle w:val="ListParagraph"/>
        <w:numPr>
          <w:ilvl w:val="0"/>
          <w:numId w:val="2"/>
        </w:numPr>
        <w:spacing w:before="15" w:line="275" w:lineRule="auto"/>
        <w:ind w:right="313"/>
        <w:rPr>
          <w:rFonts w:ascii="Arial" w:eastAsia="Arial" w:hAnsi="Arial" w:cs="Arial"/>
          <w:spacing w:val="-1"/>
        </w:rPr>
      </w:pPr>
      <w:r w:rsidRPr="00EB48AA">
        <w:rPr>
          <w:rFonts w:ascii="Arial" w:eastAsia="Arial" w:hAnsi="Arial" w:cs="Arial"/>
          <w:spacing w:val="-1"/>
        </w:rPr>
        <w:t>A</w:t>
      </w:r>
      <w:r w:rsidRPr="00A561BC">
        <w:rPr>
          <w:rFonts w:ascii="Arial" w:eastAsia="Arial" w:hAnsi="Arial" w:cs="Arial"/>
          <w:spacing w:val="-1"/>
        </w:rPr>
        <w:t>pp</w:t>
      </w:r>
      <w:r w:rsidRPr="00EB48AA">
        <w:rPr>
          <w:rFonts w:ascii="Arial" w:eastAsia="Arial" w:hAnsi="Arial" w:cs="Arial"/>
          <w:spacing w:val="-1"/>
        </w:rPr>
        <w:t>li</w:t>
      </w:r>
      <w:r w:rsidRPr="00A561BC">
        <w:rPr>
          <w:rFonts w:ascii="Arial" w:eastAsia="Arial" w:hAnsi="Arial" w:cs="Arial"/>
          <w:spacing w:val="-1"/>
        </w:rPr>
        <w:t>cat</w:t>
      </w:r>
      <w:r w:rsidRPr="00EB48AA">
        <w:rPr>
          <w:rFonts w:ascii="Arial" w:eastAsia="Arial" w:hAnsi="Arial" w:cs="Arial"/>
          <w:spacing w:val="-1"/>
        </w:rPr>
        <w:t>i</w:t>
      </w:r>
      <w:r w:rsidRPr="00A561BC">
        <w:rPr>
          <w:rFonts w:ascii="Arial" w:eastAsia="Arial" w:hAnsi="Arial" w:cs="Arial"/>
          <w:spacing w:val="-1"/>
        </w:rPr>
        <w:t>ons can be subm</w:t>
      </w:r>
      <w:r w:rsidRPr="00EB48AA">
        <w:rPr>
          <w:rFonts w:ascii="Arial" w:eastAsia="Arial" w:hAnsi="Arial" w:cs="Arial"/>
          <w:spacing w:val="-1"/>
        </w:rPr>
        <w:t>i</w:t>
      </w:r>
      <w:r w:rsidRPr="00A561BC">
        <w:rPr>
          <w:rFonts w:ascii="Arial" w:eastAsia="Arial" w:hAnsi="Arial" w:cs="Arial"/>
          <w:spacing w:val="-1"/>
        </w:rPr>
        <w:t>tted at any t</w:t>
      </w:r>
      <w:r w:rsidRPr="00EB48AA">
        <w:rPr>
          <w:rFonts w:ascii="Arial" w:eastAsia="Arial" w:hAnsi="Arial" w:cs="Arial"/>
          <w:spacing w:val="-1"/>
        </w:rPr>
        <w:t>i</w:t>
      </w:r>
      <w:r w:rsidRPr="00A561BC">
        <w:rPr>
          <w:rFonts w:ascii="Arial" w:eastAsia="Arial" w:hAnsi="Arial" w:cs="Arial"/>
          <w:spacing w:val="-1"/>
        </w:rPr>
        <w:t>m</w:t>
      </w:r>
      <w:r w:rsidR="00EB48AA" w:rsidRPr="00A561BC">
        <w:rPr>
          <w:rFonts w:ascii="Arial" w:eastAsia="Arial" w:hAnsi="Arial" w:cs="Arial"/>
          <w:spacing w:val="-1"/>
        </w:rPr>
        <w:t>e</w:t>
      </w:r>
      <w:r w:rsidRPr="00A561BC">
        <w:rPr>
          <w:rFonts w:ascii="Arial" w:eastAsia="Arial" w:hAnsi="Arial" w:cs="Arial"/>
          <w:spacing w:val="-1"/>
        </w:rPr>
        <w:t xml:space="preserve"> but will be assessed tw</w:t>
      </w:r>
      <w:r w:rsidRPr="00EB48AA">
        <w:rPr>
          <w:rFonts w:ascii="Arial" w:eastAsia="Arial" w:hAnsi="Arial" w:cs="Arial"/>
          <w:spacing w:val="-1"/>
        </w:rPr>
        <w:t>i</w:t>
      </w:r>
      <w:r w:rsidRPr="00A561BC">
        <w:rPr>
          <w:rFonts w:ascii="Arial" w:eastAsia="Arial" w:hAnsi="Arial" w:cs="Arial"/>
          <w:spacing w:val="-1"/>
        </w:rPr>
        <w:t xml:space="preserve">ce a year.  </w:t>
      </w:r>
      <w:r w:rsidRPr="00EB48AA">
        <w:rPr>
          <w:rFonts w:ascii="Arial" w:eastAsia="Arial" w:hAnsi="Arial" w:cs="Arial"/>
          <w:spacing w:val="-1"/>
        </w:rPr>
        <w:t>A</w:t>
      </w:r>
      <w:r w:rsidRPr="00A561BC">
        <w:rPr>
          <w:rFonts w:ascii="Arial" w:eastAsia="Arial" w:hAnsi="Arial" w:cs="Arial"/>
          <w:spacing w:val="-1"/>
        </w:rPr>
        <w:t>ppl</w:t>
      </w:r>
      <w:r w:rsidRPr="00EB48AA">
        <w:rPr>
          <w:rFonts w:ascii="Arial" w:eastAsia="Arial" w:hAnsi="Arial" w:cs="Arial"/>
          <w:spacing w:val="-1"/>
        </w:rPr>
        <w:t>i</w:t>
      </w:r>
      <w:r w:rsidRPr="00A561BC">
        <w:rPr>
          <w:rFonts w:ascii="Arial" w:eastAsia="Arial" w:hAnsi="Arial" w:cs="Arial"/>
          <w:spacing w:val="-1"/>
        </w:rPr>
        <w:t xml:space="preserve">cations </w:t>
      </w:r>
      <w:r w:rsidR="00EB48AA" w:rsidRPr="00A561BC">
        <w:rPr>
          <w:rFonts w:ascii="Arial" w:eastAsia="Arial" w:hAnsi="Arial" w:cs="Arial"/>
          <w:spacing w:val="-1"/>
        </w:rPr>
        <w:t>comprising a fu</w:t>
      </w:r>
      <w:r w:rsidR="00EB48AA" w:rsidRPr="00EB48AA">
        <w:rPr>
          <w:rFonts w:ascii="Arial" w:eastAsia="Arial" w:hAnsi="Arial" w:cs="Arial"/>
          <w:spacing w:val="-1"/>
        </w:rPr>
        <w:t>l</w:t>
      </w:r>
      <w:r w:rsidR="00EB48AA" w:rsidRPr="00A561BC">
        <w:rPr>
          <w:rFonts w:ascii="Arial" w:eastAsia="Arial" w:hAnsi="Arial" w:cs="Arial"/>
          <w:spacing w:val="-1"/>
        </w:rPr>
        <w:t>ly comp</w:t>
      </w:r>
      <w:r w:rsidR="00EB48AA" w:rsidRPr="00EB48AA">
        <w:rPr>
          <w:rFonts w:ascii="Arial" w:eastAsia="Arial" w:hAnsi="Arial" w:cs="Arial"/>
          <w:spacing w:val="-1"/>
        </w:rPr>
        <w:t>l</w:t>
      </w:r>
      <w:r w:rsidR="00EB48AA" w:rsidRPr="00A561BC">
        <w:rPr>
          <w:rFonts w:ascii="Arial" w:eastAsia="Arial" w:hAnsi="Arial" w:cs="Arial"/>
          <w:spacing w:val="-1"/>
        </w:rPr>
        <w:t>eted appl</w:t>
      </w:r>
      <w:r w:rsidR="00EB48AA" w:rsidRPr="00EB48AA">
        <w:rPr>
          <w:rFonts w:ascii="Arial" w:eastAsia="Arial" w:hAnsi="Arial" w:cs="Arial"/>
          <w:spacing w:val="-1"/>
        </w:rPr>
        <w:t>i</w:t>
      </w:r>
      <w:r w:rsidR="00EB48AA" w:rsidRPr="00A561BC">
        <w:rPr>
          <w:rFonts w:ascii="Arial" w:eastAsia="Arial" w:hAnsi="Arial" w:cs="Arial"/>
          <w:spacing w:val="-1"/>
        </w:rPr>
        <w:t>cation fo</w:t>
      </w:r>
      <w:r w:rsidR="00EB48AA" w:rsidRPr="00EB48AA">
        <w:rPr>
          <w:rFonts w:ascii="Arial" w:eastAsia="Arial" w:hAnsi="Arial" w:cs="Arial"/>
          <w:spacing w:val="-1"/>
        </w:rPr>
        <w:t>r</w:t>
      </w:r>
      <w:r w:rsidR="00EB48AA" w:rsidRPr="00A561BC">
        <w:rPr>
          <w:rFonts w:ascii="Arial" w:eastAsia="Arial" w:hAnsi="Arial" w:cs="Arial"/>
          <w:spacing w:val="-1"/>
        </w:rPr>
        <w:t>m and referee fo</w:t>
      </w:r>
      <w:r w:rsidR="00EB48AA" w:rsidRPr="00EB48AA">
        <w:rPr>
          <w:rFonts w:ascii="Arial" w:eastAsia="Arial" w:hAnsi="Arial" w:cs="Arial"/>
          <w:spacing w:val="-1"/>
        </w:rPr>
        <w:t>r</w:t>
      </w:r>
      <w:r w:rsidR="00EB48AA" w:rsidRPr="00A561BC">
        <w:rPr>
          <w:rFonts w:ascii="Arial" w:eastAsia="Arial" w:hAnsi="Arial" w:cs="Arial"/>
          <w:spacing w:val="-1"/>
        </w:rPr>
        <w:t xml:space="preserve">m </w:t>
      </w:r>
      <w:r w:rsidRPr="00A561BC">
        <w:rPr>
          <w:rFonts w:ascii="Arial" w:eastAsia="Arial" w:hAnsi="Arial" w:cs="Arial"/>
          <w:spacing w:val="-1"/>
        </w:rPr>
        <w:t>recei</w:t>
      </w:r>
      <w:r w:rsidRPr="00EB48AA">
        <w:rPr>
          <w:rFonts w:ascii="Arial" w:eastAsia="Arial" w:hAnsi="Arial" w:cs="Arial"/>
          <w:spacing w:val="-1"/>
        </w:rPr>
        <w:t>v</w:t>
      </w:r>
      <w:r w:rsidRPr="00A561BC">
        <w:rPr>
          <w:rFonts w:ascii="Arial" w:eastAsia="Arial" w:hAnsi="Arial" w:cs="Arial"/>
          <w:spacing w:val="-1"/>
        </w:rPr>
        <w:t xml:space="preserve">ed by the </w:t>
      </w:r>
      <w:r w:rsidRPr="00EB48AA">
        <w:rPr>
          <w:rFonts w:ascii="Arial" w:eastAsia="Arial" w:hAnsi="Arial" w:cs="Arial"/>
          <w:spacing w:val="-1"/>
        </w:rPr>
        <w:t>S</w:t>
      </w:r>
      <w:r w:rsidRPr="00A561BC">
        <w:rPr>
          <w:rFonts w:ascii="Arial" w:eastAsia="Arial" w:hAnsi="Arial" w:cs="Arial"/>
          <w:spacing w:val="-1"/>
        </w:rPr>
        <w:t xml:space="preserve">ecretary of the </w:t>
      </w:r>
      <w:r w:rsidRPr="00EB48AA">
        <w:rPr>
          <w:rFonts w:ascii="Arial" w:eastAsia="Arial" w:hAnsi="Arial" w:cs="Arial"/>
          <w:spacing w:val="-1"/>
        </w:rPr>
        <w:t>B</w:t>
      </w:r>
      <w:r w:rsidRPr="00A561BC">
        <w:rPr>
          <w:rFonts w:ascii="Arial" w:eastAsia="Arial" w:hAnsi="Arial" w:cs="Arial"/>
          <w:spacing w:val="-1"/>
        </w:rPr>
        <w:t xml:space="preserve">GA not </w:t>
      </w:r>
      <w:r w:rsidRPr="00EB48AA">
        <w:rPr>
          <w:rFonts w:ascii="Arial" w:eastAsia="Arial" w:hAnsi="Arial" w:cs="Arial"/>
          <w:spacing w:val="-1"/>
        </w:rPr>
        <w:t>l</w:t>
      </w:r>
      <w:r w:rsidRPr="00A561BC">
        <w:rPr>
          <w:rFonts w:ascii="Arial" w:eastAsia="Arial" w:hAnsi="Arial" w:cs="Arial"/>
          <w:spacing w:val="-1"/>
        </w:rPr>
        <w:t>ater than 31</w:t>
      </w:r>
      <w:r w:rsidR="00A561BC">
        <w:rPr>
          <w:rFonts w:ascii="Arial" w:eastAsia="Arial" w:hAnsi="Arial" w:cs="Arial"/>
          <w:spacing w:val="-1"/>
        </w:rPr>
        <w:t> </w:t>
      </w:r>
      <w:r w:rsidRPr="00A561BC">
        <w:rPr>
          <w:rFonts w:ascii="Arial" w:eastAsia="Arial" w:hAnsi="Arial" w:cs="Arial"/>
          <w:spacing w:val="-1"/>
        </w:rPr>
        <w:t>May and 30</w:t>
      </w:r>
      <w:r w:rsidR="00A561BC">
        <w:rPr>
          <w:rFonts w:ascii="Arial" w:eastAsia="Arial" w:hAnsi="Arial" w:cs="Arial"/>
          <w:spacing w:val="-1"/>
        </w:rPr>
        <w:t> </w:t>
      </w:r>
      <w:r w:rsidRPr="00A561BC">
        <w:rPr>
          <w:rFonts w:ascii="Arial" w:eastAsia="Arial" w:hAnsi="Arial" w:cs="Arial"/>
          <w:spacing w:val="-1"/>
        </w:rPr>
        <w:t>November are re</w:t>
      </w:r>
      <w:r w:rsidRPr="00EB48AA">
        <w:rPr>
          <w:rFonts w:ascii="Arial" w:eastAsia="Arial" w:hAnsi="Arial" w:cs="Arial"/>
          <w:spacing w:val="-1"/>
        </w:rPr>
        <w:t>v</w:t>
      </w:r>
      <w:r w:rsidRPr="00A561BC">
        <w:rPr>
          <w:rFonts w:ascii="Arial" w:eastAsia="Arial" w:hAnsi="Arial" w:cs="Arial"/>
          <w:spacing w:val="-1"/>
        </w:rPr>
        <w:t xml:space="preserve">iewed shortly thereafter.  </w:t>
      </w:r>
    </w:p>
    <w:p w14:paraId="0FF12E6F" w14:textId="77777777" w:rsidR="00A561BC" w:rsidRPr="00A561BC" w:rsidRDefault="00A561BC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328F1A30" w14:textId="77777777" w:rsidR="00256F05" w:rsidRPr="00C36232" w:rsidRDefault="00500064" w:rsidP="00C36232">
      <w:pPr>
        <w:ind w:left="112" w:firstLine="248"/>
        <w:rPr>
          <w:rFonts w:ascii="Arial" w:eastAsia="Arial" w:hAnsi="Arial" w:cs="Arial"/>
          <w:b/>
          <w:spacing w:val="-5"/>
          <w:sz w:val="24"/>
          <w:szCs w:val="24"/>
          <w:u w:color="000000"/>
        </w:rPr>
      </w:pPr>
      <w:r w:rsidRPr="00C36232">
        <w:rPr>
          <w:rFonts w:ascii="Arial" w:eastAsia="Arial" w:hAnsi="Arial" w:cs="Arial"/>
          <w:b/>
          <w:spacing w:val="-5"/>
          <w:sz w:val="24"/>
          <w:szCs w:val="24"/>
          <w:u w:color="000000"/>
        </w:rPr>
        <w:t>How do I apply?</w:t>
      </w:r>
    </w:p>
    <w:p w14:paraId="36EC7051" w14:textId="77777777" w:rsidR="00A561BC" w:rsidRPr="00A561BC" w:rsidRDefault="00A561BC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279D94D7" w14:textId="77777777" w:rsidR="00256F05" w:rsidRPr="00A561BC" w:rsidRDefault="00500064" w:rsidP="00A561BC">
      <w:pPr>
        <w:pStyle w:val="ListParagraph"/>
        <w:numPr>
          <w:ilvl w:val="0"/>
          <w:numId w:val="2"/>
        </w:numPr>
        <w:spacing w:before="32" w:line="275" w:lineRule="auto"/>
        <w:ind w:right="-68"/>
        <w:rPr>
          <w:rFonts w:ascii="Arial" w:eastAsia="Arial" w:hAnsi="Arial" w:cs="Arial"/>
          <w:spacing w:val="1"/>
        </w:rPr>
      </w:pPr>
      <w:r w:rsidRPr="00A561BC">
        <w:rPr>
          <w:rFonts w:ascii="Arial" w:eastAsia="Arial" w:hAnsi="Arial" w:cs="Arial"/>
          <w:spacing w:val="1"/>
        </w:rPr>
        <w:t>Complete an App</w:t>
      </w:r>
      <w:r w:rsidRPr="00EB48AA">
        <w:rPr>
          <w:rFonts w:ascii="Arial" w:eastAsia="Arial" w:hAnsi="Arial" w:cs="Arial"/>
          <w:spacing w:val="1"/>
        </w:rPr>
        <w:t>l</w:t>
      </w:r>
      <w:r w:rsidRPr="00A561BC">
        <w:rPr>
          <w:rFonts w:ascii="Arial" w:eastAsia="Arial" w:hAnsi="Arial" w:cs="Arial"/>
          <w:spacing w:val="1"/>
        </w:rPr>
        <w:t>i</w:t>
      </w:r>
      <w:r w:rsidRPr="00EB48AA">
        <w:rPr>
          <w:rFonts w:ascii="Arial" w:eastAsia="Arial" w:hAnsi="Arial" w:cs="Arial"/>
          <w:spacing w:val="1"/>
        </w:rPr>
        <w:t>c</w:t>
      </w:r>
      <w:r w:rsidRPr="00A561BC">
        <w:rPr>
          <w:rFonts w:ascii="Arial" w:eastAsia="Arial" w:hAnsi="Arial" w:cs="Arial"/>
          <w:spacing w:val="1"/>
        </w:rPr>
        <w:t xml:space="preserve">ation </w:t>
      </w:r>
      <w:r w:rsidRPr="00EB48AA">
        <w:rPr>
          <w:rFonts w:ascii="Arial" w:eastAsia="Arial" w:hAnsi="Arial" w:cs="Arial"/>
          <w:spacing w:val="1"/>
        </w:rPr>
        <w:t>F</w:t>
      </w:r>
      <w:r w:rsidRPr="00A561BC">
        <w:rPr>
          <w:rFonts w:ascii="Arial" w:eastAsia="Arial" w:hAnsi="Arial" w:cs="Arial"/>
          <w:spacing w:val="1"/>
        </w:rPr>
        <w:t>o</w:t>
      </w:r>
      <w:r w:rsidRPr="00EB48AA">
        <w:rPr>
          <w:rFonts w:ascii="Arial" w:eastAsia="Arial" w:hAnsi="Arial" w:cs="Arial"/>
          <w:spacing w:val="1"/>
        </w:rPr>
        <w:t>r</w:t>
      </w:r>
      <w:r w:rsidRPr="00A561BC">
        <w:rPr>
          <w:rFonts w:ascii="Arial" w:eastAsia="Arial" w:hAnsi="Arial" w:cs="Arial"/>
          <w:spacing w:val="1"/>
        </w:rPr>
        <w:t xml:space="preserve">m and email to the BGA </w:t>
      </w:r>
      <w:proofErr w:type="spellStart"/>
      <w:r w:rsidRPr="00EB48AA">
        <w:rPr>
          <w:rFonts w:ascii="Arial" w:eastAsia="Arial" w:hAnsi="Arial" w:cs="Arial"/>
          <w:spacing w:val="1"/>
        </w:rPr>
        <w:t>c</w:t>
      </w:r>
      <w:r w:rsidRPr="00A561BC">
        <w:rPr>
          <w:rFonts w:ascii="Arial" w:eastAsia="Arial" w:hAnsi="Arial" w:cs="Arial"/>
          <w:spacing w:val="1"/>
        </w:rPr>
        <w:t>o</w:t>
      </w:r>
      <w:r w:rsidR="00EB48AA" w:rsidRPr="00A561BC">
        <w:rPr>
          <w:rFonts w:ascii="Arial" w:eastAsia="Arial" w:hAnsi="Arial" w:cs="Arial"/>
          <w:spacing w:val="1"/>
        </w:rPr>
        <w:t>-</w:t>
      </w:r>
      <w:r w:rsidRPr="00A561BC">
        <w:rPr>
          <w:rFonts w:ascii="Arial" w:eastAsia="Arial" w:hAnsi="Arial" w:cs="Arial"/>
          <w:spacing w:val="1"/>
        </w:rPr>
        <w:t>o</w:t>
      </w:r>
      <w:r w:rsidRPr="00EB48AA">
        <w:rPr>
          <w:rFonts w:ascii="Arial" w:eastAsia="Arial" w:hAnsi="Arial" w:cs="Arial"/>
          <w:spacing w:val="1"/>
        </w:rPr>
        <w:t>r</w:t>
      </w:r>
      <w:r w:rsidRPr="00A561BC">
        <w:rPr>
          <w:rFonts w:ascii="Arial" w:eastAsia="Arial" w:hAnsi="Arial" w:cs="Arial"/>
          <w:spacing w:val="1"/>
        </w:rPr>
        <w:t>dinator</w:t>
      </w:r>
      <w:proofErr w:type="spellEnd"/>
      <w:r w:rsidRPr="00A561BC">
        <w:rPr>
          <w:rFonts w:ascii="Arial" w:eastAsia="Arial" w:hAnsi="Arial" w:cs="Arial"/>
          <w:spacing w:val="1"/>
        </w:rPr>
        <w:t xml:space="preserve"> </w:t>
      </w:r>
      <w:hyperlink r:id="rId6">
        <w:r w:rsidRPr="00EB48AA">
          <w:rPr>
            <w:rFonts w:ascii="Arial" w:eastAsia="Arial" w:hAnsi="Arial" w:cs="Arial"/>
            <w:spacing w:val="1"/>
          </w:rPr>
          <w:t>(</w:t>
        </w:r>
        <w:r w:rsidRPr="00A561BC">
          <w:rPr>
            <w:rFonts w:ascii="Arial" w:eastAsia="Arial" w:hAnsi="Arial" w:cs="Arial"/>
            <w:spacing w:val="1"/>
          </w:rPr>
          <w:t>bga@britishgeotech.org.u</w:t>
        </w:r>
      </w:hyperlink>
      <w:hyperlink>
        <w:r w:rsidRPr="00A561BC">
          <w:rPr>
            <w:rFonts w:ascii="Arial" w:eastAsia="Arial" w:hAnsi="Arial" w:cs="Arial"/>
            <w:spacing w:val="1"/>
          </w:rPr>
          <w:t>k)</w:t>
        </w:r>
      </w:hyperlink>
    </w:p>
    <w:p w14:paraId="6363C589" w14:textId="77777777" w:rsidR="00256F05" w:rsidRPr="00A561BC" w:rsidRDefault="00500064" w:rsidP="00A561BC">
      <w:pPr>
        <w:pStyle w:val="ListParagraph"/>
        <w:numPr>
          <w:ilvl w:val="0"/>
          <w:numId w:val="2"/>
        </w:numPr>
        <w:spacing w:before="32" w:line="275" w:lineRule="auto"/>
        <w:ind w:right="-68"/>
        <w:rPr>
          <w:rFonts w:ascii="Arial" w:eastAsia="Arial" w:hAnsi="Arial" w:cs="Arial"/>
          <w:spacing w:val="1"/>
        </w:rPr>
      </w:pPr>
      <w:r w:rsidRPr="00A561BC">
        <w:rPr>
          <w:rFonts w:ascii="Arial" w:eastAsia="Arial" w:hAnsi="Arial" w:cs="Arial"/>
          <w:spacing w:val="1"/>
        </w:rPr>
        <w:t>A</w:t>
      </w:r>
      <w:r w:rsidRPr="00EB48AA">
        <w:rPr>
          <w:rFonts w:ascii="Arial" w:eastAsia="Arial" w:hAnsi="Arial" w:cs="Arial"/>
          <w:spacing w:val="1"/>
        </w:rPr>
        <w:t>rr</w:t>
      </w:r>
      <w:r w:rsidRPr="00A561BC">
        <w:rPr>
          <w:rFonts w:ascii="Arial" w:eastAsia="Arial" w:hAnsi="Arial" w:cs="Arial"/>
          <w:spacing w:val="1"/>
        </w:rPr>
        <w:t xml:space="preserve">ange for a BGA </w:t>
      </w:r>
      <w:r w:rsidRPr="00EB48AA">
        <w:rPr>
          <w:rFonts w:ascii="Arial" w:eastAsia="Arial" w:hAnsi="Arial" w:cs="Arial"/>
          <w:spacing w:val="1"/>
        </w:rPr>
        <w:t>F</w:t>
      </w:r>
      <w:r w:rsidRPr="00A561BC">
        <w:rPr>
          <w:rFonts w:ascii="Arial" w:eastAsia="Arial" w:hAnsi="Arial" w:cs="Arial"/>
          <w:spacing w:val="1"/>
        </w:rPr>
        <w:t>und Spon</w:t>
      </w:r>
      <w:r w:rsidRPr="00EB48AA">
        <w:rPr>
          <w:rFonts w:ascii="Arial" w:eastAsia="Arial" w:hAnsi="Arial" w:cs="Arial"/>
          <w:spacing w:val="1"/>
        </w:rPr>
        <w:t>s</w:t>
      </w:r>
      <w:r w:rsidRPr="00A561BC">
        <w:rPr>
          <w:rFonts w:ascii="Arial" w:eastAsia="Arial" w:hAnsi="Arial" w:cs="Arial"/>
          <w:spacing w:val="1"/>
        </w:rPr>
        <w:t xml:space="preserve">or Statement </w:t>
      </w:r>
      <w:r w:rsidRPr="00EB48AA">
        <w:rPr>
          <w:rFonts w:ascii="Arial" w:eastAsia="Arial" w:hAnsi="Arial" w:cs="Arial"/>
          <w:spacing w:val="1"/>
        </w:rPr>
        <w:t>F</w:t>
      </w:r>
      <w:r w:rsidRPr="00A561BC">
        <w:rPr>
          <w:rFonts w:ascii="Arial" w:eastAsia="Arial" w:hAnsi="Arial" w:cs="Arial"/>
          <w:spacing w:val="1"/>
        </w:rPr>
        <w:t xml:space="preserve">orm to be </w:t>
      </w:r>
      <w:r w:rsidRPr="00EB48AA">
        <w:rPr>
          <w:rFonts w:ascii="Arial" w:eastAsia="Arial" w:hAnsi="Arial" w:cs="Arial"/>
          <w:spacing w:val="1"/>
        </w:rPr>
        <w:t>c</w:t>
      </w:r>
      <w:r w:rsidRPr="00A561BC">
        <w:rPr>
          <w:rFonts w:ascii="Arial" w:eastAsia="Arial" w:hAnsi="Arial" w:cs="Arial"/>
          <w:spacing w:val="1"/>
        </w:rPr>
        <w:t xml:space="preserve">ompleted by your </w:t>
      </w:r>
      <w:r w:rsidRPr="00EB48AA">
        <w:rPr>
          <w:rFonts w:ascii="Arial" w:eastAsia="Arial" w:hAnsi="Arial" w:cs="Arial"/>
          <w:spacing w:val="1"/>
        </w:rPr>
        <w:t>c</w:t>
      </w:r>
      <w:r w:rsidRPr="00A561BC">
        <w:rPr>
          <w:rFonts w:ascii="Arial" w:eastAsia="Arial" w:hAnsi="Arial" w:cs="Arial"/>
          <w:spacing w:val="1"/>
        </w:rPr>
        <w:t>u</w:t>
      </w:r>
      <w:r w:rsidRPr="00EB48AA">
        <w:rPr>
          <w:rFonts w:ascii="Arial" w:eastAsia="Arial" w:hAnsi="Arial" w:cs="Arial"/>
          <w:spacing w:val="1"/>
        </w:rPr>
        <w:t>rr</w:t>
      </w:r>
      <w:r w:rsidRPr="00A561BC">
        <w:rPr>
          <w:rFonts w:ascii="Arial" w:eastAsia="Arial" w:hAnsi="Arial" w:cs="Arial"/>
          <w:spacing w:val="1"/>
        </w:rPr>
        <w:t xml:space="preserve">ent employer or </w:t>
      </w:r>
      <w:r w:rsidRPr="00EB48AA">
        <w:rPr>
          <w:rFonts w:ascii="Arial" w:eastAsia="Arial" w:hAnsi="Arial" w:cs="Arial"/>
          <w:spacing w:val="1"/>
        </w:rPr>
        <w:t>c</w:t>
      </w:r>
      <w:r w:rsidRPr="00A561BC">
        <w:rPr>
          <w:rFonts w:ascii="Arial" w:eastAsia="Arial" w:hAnsi="Arial" w:cs="Arial"/>
          <w:spacing w:val="1"/>
        </w:rPr>
        <w:t>ou</w:t>
      </w:r>
      <w:r w:rsidRPr="00EB48AA">
        <w:rPr>
          <w:rFonts w:ascii="Arial" w:eastAsia="Arial" w:hAnsi="Arial" w:cs="Arial"/>
          <w:spacing w:val="1"/>
        </w:rPr>
        <w:t>rs</w:t>
      </w:r>
      <w:r w:rsidRPr="00A561BC">
        <w:rPr>
          <w:rFonts w:ascii="Arial" w:eastAsia="Arial" w:hAnsi="Arial" w:cs="Arial"/>
          <w:spacing w:val="1"/>
        </w:rPr>
        <w:t xml:space="preserve">e tutor and </w:t>
      </w:r>
      <w:r w:rsidR="00A561BC">
        <w:rPr>
          <w:rFonts w:ascii="Arial" w:eastAsia="Arial" w:hAnsi="Arial" w:cs="Arial"/>
          <w:spacing w:val="1"/>
        </w:rPr>
        <w:t xml:space="preserve">also </w:t>
      </w:r>
      <w:r w:rsidRPr="00A561BC">
        <w:rPr>
          <w:rFonts w:ascii="Arial" w:eastAsia="Arial" w:hAnsi="Arial" w:cs="Arial"/>
          <w:spacing w:val="1"/>
        </w:rPr>
        <w:t xml:space="preserve">emailed to the BGA </w:t>
      </w:r>
      <w:proofErr w:type="spellStart"/>
      <w:r w:rsidRPr="00EB48AA">
        <w:rPr>
          <w:rFonts w:ascii="Arial" w:eastAsia="Arial" w:hAnsi="Arial" w:cs="Arial"/>
          <w:spacing w:val="1"/>
        </w:rPr>
        <w:t>c</w:t>
      </w:r>
      <w:r w:rsidRPr="00A561BC">
        <w:rPr>
          <w:rFonts w:ascii="Arial" w:eastAsia="Arial" w:hAnsi="Arial" w:cs="Arial"/>
          <w:spacing w:val="1"/>
        </w:rPr>
        <w:t>o</w:t>
      </w:r>
      <w:r w:rsidR="00EB48AA" w:rsidRPr="00A561BC">
        <w:rPr>
          <w:rFonts w:ascii="Arial" w:eastAsia="Arial" w:hAnsi="Arial" w:cs="Arial"/>
          <w:spacing w:val="1"/>
        </w:rPr>
        <w:t>-</w:t>
      </w:r>
      <w:r w:rsidRPr="00A561BC">
        <w:rPr>
          <w:rFonts w:ascii="Arial" w:eastAsia="Arial" w:hAnsi="Arial" w:cs="Arial"/>
          <w:spacing w:val="1"/>
        </w:rPr>
        <w:t>o</w:t>
      </w:r>
      <w:r w:rsidRPr="00EB48AA">
        <w:rPr>
          <w:rFonts w:ascii="Arial" w:eastAsia="Arial" w:hAnsi="Arial" w:cs="Arial"/>
          <w:spacing w:val="1"/>
        </w:rPr>
        <w:t>r</w:t>
      </w:r>
      <w:r w:rsidRPr="00A561BC">
        <w:rPr>
          <w:rFonts w:ascii="Arial" w:eastAsia="Arial" w:hAnsi="Arial" w:cs="Arial"/>
          <w:spacing w:val="1"/>
        </w:rPr>
        <w:t>dinator</w:t>
      </w:r>
      <w:proofErr w:type="spellEnd"/>
      <w:r w:rsidRPr="00A561BC">
        <w:rPr>
          <w:rFonts w:ascii="Arial" w:eastAsia="Arial" w:hAnsi="Arial" w:cs="Arial"/>
          <w:spacing w:val="1"/>
        </w:rPr>
        <w:t xml:space="preserve"> </w:t>
      </w:r>
      <w:hyperlink r:id="rId7">
        <w:r w:rsidRPr="00EB48AA">
          <w:rPr>
            <w:rFonts w:ascii="Arial" w:eastAsia="Arial" w:hAnsi="Arial" w:cs="Arial"/>
            <w:spacing w:val="1"/>
          </w:rPr>
          <w:t>(</w:t>
        </w:r>
        <w:r w:rsidRPr="00A561BC">
          <w:rPr>
            <w:rFonts w:ascii="Arial" w:eastAsia="Arial" w:hAnsi="Arial" w:cs="Arial"/>
            <w:spacing w:val="1"/>
          </w:rPr>
          <w:t>bga@britishgeotech.org.u</w:t>
        </w:r>
      </w:hyperlink>
      <w:hyperlink>
        <w:r w:rsidRPr="00A561BC">
          <w:rPr>
            <w:rFonts w:ascii="Arial" w:eastAsia="Arial" w:hAnsi="Arial" w:cs="Arial"/>
            <w:spacing w:val="1"/>
          </w:rPr>
          <w:t>k)</w:t>
        </w:r>
      </w:hyperlink>
    </w:p>
    <w:p w14:paraId="059DF2EA" w14:textId="77777777" w:rsidR="00256F05" w:rsidRPr="00A561BC" w:rsidRDefault="00EB48AA" w:rsidP="00A561BC">
      <w:pPr>
        <w:pStyle w:val="ListParagraph"/>
        <w:numPr>
          <w:ilvl w:val="0"/>
          <w:numId w:val="2"/>
        </w:numPr>
        <w:spacing w:before="32" w:line="275" w:lineRule="auto"/>
        <w:ind w:right="-68"/>
        <w:rPr>
          <w:rFonts w:ascii="Arial" w:eastAsia="Arial" w:hAnsi="Arial" w:cs="Arial"/>
          <w:spacing w:val="1"/>
        </w:rPr>
      </w:pPr>
      <w:r w:rsidRPr="00A561BC">
        <w:rPr>
          <w:rFonts w:ascii="Arial" w:eastAsia="Arial" w:hAnsi="Arial" w:cs="Arial"/>
          <w:spacing w:val="1"/>
        </w:rPr>
        <w:t>Receipt of a</w:t>
      </w:r>
      <w:r w:rsidR="00500064" w:rsidRPr="00A561BC">
        <w:rPr>
          <w:rFonts w:ascii="Arial" w:eastAsia="Arial" w:hAnsi="Arial" w:cs="Arial"/>
          <w:spacing w:val="1"/>
        </w:rPr>
        <w:t>pp</w:t>
      </w:r>
      <w:r w:rsidR="00500064" w:rsidRPr="00EB48AA">
        <w:rPr>
          <w:rFonts w:ascii="Arial" w:eastAsia="Arial" w:hAnsi="Arial" w:cs="Arial"/>
          <w:spacing w:val="1"/>
        </w:rPr>
        <w:t>l</w:t>
      </w:r>
      <w:r w:rsidR="00500064" w:rsidRPr="00A561BC">
        <w:rPr>
          <w:rFonts w:ascii="Arial" w:eastAsia="Arial" w:hAnsi="Arial" w:cs="Arial"/>
          <w:spacing w:val="1"/>
        </w:rPr>
        <w:t>i</w:t>
      </w:r>
      <w:r w:rsidR="00500064" w:rsidRPr="00EB48AA">
        <w:rPr>
          <w:rFonts w:ascii="Arial" w:eastAsia="Arial" w:hAnsi="Arial" w:cs="Arial"/>
          <w:spacing w:val="1"/>
        </w:rPr>
        <w:t>c</w:t>
      </w:r>
      <w:r w:rsidR="00500064" w:rsidRPr="00A561BC">
        <w:rPr>
          <w:rFonts w:ascii="Arial" w:eastAsia="Arial" w:hAnsi="Arial" w:cs="Arial"/>
          <w:spacing w:val="1"/>
        </w:rPr>
        <w:t>ations wi</w:t>
      </w:r>
      <w:r w:rsidR="00500064" w:rsidRPr="00EB48AA">
        <w:rPr>
          <w:rFonts w:ascii="Arial" w:eastAsia="Arial" w:hAnsi="Arial" w:cs="Arial"/>
          <w:spacing w:val="1"/>
        </w:rPr>
        <w:t>l</w:t>
      </w:r>
      <w:r w:rsidR="00500064" w:rsidRPr="00A561BC">
        <w:rPr>
          <w:rFonts w:ascii="Arial" w:eastAsia="Arial" w:hAnsi="Arial" w:cs="Arial"/>
          <w:spacing w:val="1"/>
        </w:rPr>
        <w:t>l be a</w:t>
      </w:r>
      <w:r w:rsidR="00500064" w:rsidRPr="00EB48AA">
        <w:rPr>
          <w:rFonts w:ascii="Arial" w:eastAsia="Arial" w:hAnsi="Arial" w:cs="Arial"/>
          <w:spacing w:val="1"/>
        </w:rPr>
        <w:t>c</w:t>
      </w:r>
      <w:r w:rsidR="00500064" w:rsidRPr="00A561BC">
        <w:rPr>
          <w:rFonts w:ascii="Arial" w:eastAsia="Arial" w:hAnsi="Arial" w:cs="Arial"/>
          <w:spacing w:val="1"/>
        </w:rPr>
        <w:t>knowledged</w:t>
      </w:r>
      <w:r w:rsidRPr="00A561BC">
        <w:rPr>
          <w:rFonts w:ascii="Arial" w:eastAsia="Arial" w:hAnsi="Arial" w:cs="Arial"/>
          <w:spacing w:val="1"/>
        </w:rPr>
        <w:t xml:space="preserve"> and app</w:t>
      </w:r>
      <w:r w:rsidRPr="00EB48AA">
        <w:rPr>
          <w:rFonts w:ascii="Arial" w:eastAsia="Arial" w:hAnsi="Arial" w:cs="Arial"/>
          <w:spacing w:val="1"/>
        </w:rPr>
        <w:t>l</w:t>
      </w:r>
      <w:r w:rsidRPr="00A561BC">
        <w:rPr>
          <w:rFonts w:ascii="Arial" w:eastAsia="Arial" w:hAnsi="Arial" w:cs="Arial"/>
          <w:spacing w:val="1"/>
        </w:rPr>
        <w:t>i</w:t>
      </w:r>
      <w:r w:rsidRPr="00EB48AA">
        <w:rPr>
          <w:rFonts w:ascii="Arial" w:eastAsia="Arial" w:hAnsi="Arial" w:cs="Arial"/>
          <w:spacing w:val="1"/>
        </w:rPr>
        <w:t>c</w:t>
      </w:r>
      <w:r w:rsidRPr="00A561BC">
        <w:rPr>
          <w:rFonts w:ascii="Arial" w:eastAsia="Arial" w:hAnsi="Arial" w:cs="Arial"/>
          <w:spacing w:val="1"/>
        </w:rPr>
        <w:t>ants wi</w:t>
      </w:r>
      <w:r w:rsidRPr="00EB48AA">
        <w:rPr>
          <w:rFonts w:ascii="Arial" w:eastAsia="Arial" w:hAnsi="Arial" w:cs="Arial"/>
          <w:spacing w:val="1"/>
        </w:rPr>
        <w:t>l</w:t>
      </w:r>
      <w:r w:rsidRPr="00A561BC">
        <w:rPr>
          <w:rFonts w:ascii="Arial" w:eastAsia="Arial" w:hAnsi="Arial" w:cs="Arial"/>
          <w:spacing w:val="1"/>
        </w:rPr>
        <w:t xml:space="preserve">l </w:t>
      </w:r>
      <w:r w:rsidR="00A561BC">
        <w:rPr>
          <w:rFonts w:ascii="Arial" w:eastAsia="Arial" w:hAnsi="Arial" w:cs="Arial"/>
          <w:spacing w:val="1"/>
        </w:rPr>
        <w:t xml:space="preserve">normally </w:t>
      </w:r>
      <w:r w:rsidRPr="00A561BC">
        <w:rPr>
          <w:rFonts w:ascii="Arial" w:eastAsia="Arial" w:hAnsi="Arial" w:cs="Arial"/>
          <w:spacing w:val="1"/>
        </w:rPr>
        <w:t xml:space="preserve">be </w:t>
      </w:r>
      <w:r>
        <w:rPr>
          <w:rFonts w:ascii="Arial" w:eastAsia="Arial" w:hAnsi="Arial" w:cs="Arial"/>
          <w:spacing w:val="1"/>
        </w:rPr>
        <w:t>informed of</w:t>
      </w:r>
      <w:r w:rsidRPr="00A561BC">
        <w:rPr>
          <w:rFonts w:ascii="Arial" w:eastAsia="Arial" w:hAnsi="Arial" w:cs="Arial"/>
          <w:spacing w:val="1"/>
        </w:rPr>
        <w:t xml:space="preserve"> the </w:t>
      </w:r>
      <w:r w:rsidRPr="00EB48AA">
        <w:rPr>
          <w:rFonts w:ascii="Arial" w:eastAsia="Arial" w:hAnsi="Arial" w:cs="Arial"/>
          <w:spacing w:val="1"/>
        </w:rPr>
        <w:t>r</w:t>
      </w:r>
      <w:r w:rsidRPr="00A561BC">
        <w:rPr>
          <w:rFonts w:ascii="Arial" w:eastAsia="Arial" w:hAnsi="Arial" w:cs="Arial"/>
          <w:spacing w:val="1"/>
        </w:rPr>
        <w:t>e</w:t>
      </w:r>
      <w:r w:rsidRPr="00EB48AA">
        <w:rPr>
          <w:rFonts w:ascii="Arial" w:eastAsia="Arial" w:hAnsi="Arial" w:cs="Arial"/>
          <w:spacing w:val="1"/>
        </w:rPr>
        <w:t>s</w:t>
      </w:r>
      <w:r w:rsidRPr="00A561BC">
        <w:rPr>
          <w:rFonts w:ascii="Arial" w:eastAsia="Arial" w:hAnsi="Arial" w:cs="Arial"/>
          <w:spacing w:val="1"/>
        </w:rPr>
        <w:t xml:space="preserve">ult within </w:t>
      </w:r>
      <w:r w:rsidRPr="00EB48AA">
        <w:rPr>
          <w:rFonts w:ascii="Arial" w:eastAsia="Arial" w:hAnsi="Arial" w:cs="Arial"/>
          <w:spacing w:val="1"/>
        </w:rPr>
        <w:t>s</w:t>
      </w:r>
      <w:r w:rsidRPr="00A561BC">
        <w:rPr>
          <w:rFonts w:ascii="Arial" w:eastAsia="Arial" w:hAnsi="Arial" w:cs="Arial"/>
          <w:spacing w:val="1"/>
        </w:rPr>
        <w:t>ix week</w:t>
      </w:r>
      <w:r w:rsidR="00A561BC">
        <w:rPr>
          <w:rFonts w:ascii="Arial" w:eastAsia="Arial" w:hAnsi="Arial" w:cs="Arial"/>
          <w:spacing w:val="1"/>
        </w:rPr>
        <w:t>s</w:t>
      </w:r>
      <w:r w:rsidRPr="00A561BC">
        <w:rPr>
          <w:rFonts w:ascii="Arial" w:eastAsia="Arial" w:hAnsi="Arial" w:cs="Arial"/>
          <w:spacing w:val="1"/>
        </w:rPr>
        <w:t xml:space="preserve"> </w:t>
      </w:r>
      <w:r w:rsidR="00A561BC">
        <w:rPr>
          <w:rFonts w:ascii="Arial" w:eastAsia="Arial" w:hAnsi="Arial" w:cs="Arial"/>
          <w:spacing w:val="1"/>
        </w:rPr>
        <w:t>of</w:t>
      </w:r>
      <w:r w:rsidRPr="00A561BC">
        <w:rPr>
          <w:rFonts w:ascii="Arial" w:eastAsia="Arial" w:hAnsi="Arial" w:cs="Arial"/>
          <w:spacing w:val="1"/>
        </w:rPr>
        <w:t xml:space="preserve"> the </w:t>
      </w:r>
      <w:r w:rsidR="00A561BC">
        <w:rPr>
          <w:rFonts w:ascii="Arial" w:eastAsia="Arial" w:hAnsi="Arial" w:cs="Arial"/>
          <w:spacing w:val="1"/>
        </w:rPr>
        <w:t xml:space="preserve">May and November </w:t>
      </w:r>
      <w:r w:rsidRPr="00A561BC">
        <w:rPr>
          <w:rFonts w:ascii="Arial" w:eastAsia="Arial" w:hAnsi="Arial" w:cs="Arial"/>
          <w:spacing w:val="1"/>
        </w:rPr>
        <w:t>deadl</w:t>
      </w:r>
      <w:r w:rsidRPr="00EB48AA">
        <w:rPr>
          <w:rFonts w:ascii="Arial" w:eastAsia="Arial" w:hAnsi="Arial" w:cs="Arial"/>
          <w:spacing w:val="1"/>
        </w:rPr>
        <w:t>i</w:t>
      </w:r>
      <w:r w:rsidRPr="00A561BC">
        <w:rPr>
          <w:rFonts w:ascii="Arial" w:eastAsia="Arial" w:hAnsi="Arial" w:cs="Arial"/>
          <w:spacing w:val="1"/>
        </w:rPr>
        <w:t>ne date</w:t>
      </w:r>
      <w:r w:rsidR="00A561BC">
        <w:rPr>
          <w:rFonts w:ascii="Arial" w:eastAsia="Arial" w:hAnsi="Arial" w:cs="Arial"/>
          <w:spacing w:val="1"/>
        </w:rPr>
        <w:t>s</w:t>
      </w:r>
      <w:r w:rsidRPr="00A561BC">
        <w:rPr>
          <w:rFonts w:ascii="Arial" w:eastAsia="Arial" w:hAnsi="Arial" w:cs="Arial"/>
          <w:spacing w:val="1"/>
        </w:rPr>
        <w:t>.</w:t>
      </w:r>
    </w:p>
    <w:p w14:paraId="177C9BD4" w14:textId="77777777" w:rsidR="00256F05" w:rsidRPr="00A561BC" w:rsidRDefault="00256F05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2272DCEC" w14:textId="77777777" w:rsidR="00256F05" w:rsidRPr="00C36232" w:rsidRDefault="00500064" w:rsidP="00C36232">
      <w:pPr>
        <w:ind w:left="112" w:firstLine="248"/>
        <w:rPr>
          <w:rFonts w:ascii="Arial" w:eastAsia="Arial" w:hAnsi="Arial" w:cs="Arial"/>
          <w:b/>
          <w:spacing w:val="-5"/>
          <w:sz w:val="24"/>
          <w:szCs w:val="24"/>
          <w:u w:color="000000"/>
        </w:rPr>
      </w:pPr>
      <w:r w:rsidRPr="00C36232">
        <w:rPr>
          <w:rFonts w:ascii="Arial" w:eastAsia="Arial" w:hAnsi="Arial" w:cs="Arial"/>
          <w:b/>
          <w:spacing w:val="-5"/>
          <w:sz w:val="24"/>
          <w:szCs w:val="24"/>
          <w:u w:color="000000"/>
        </w:rPr>
        <w:t>How will the successful applicants be chosen?</w:t>
      </w:r>
    </w:p>
    <w:p w14:paraId="2B921976" w14:textId="77777777" w:rsidR="00A561BC" w:rsidRPr="00A561BC" w:rsidRDefault="00A561BC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1EE78189" w14:textId="77777777" w:rsidR="00256F05" w:rsidRDefault="00500064" w:rsidP="00EB48AA">
      <w:pPr>
        <w:spacing w:line="275" w:lineRule="auto"/>
        <w:ind w:left="360" w:right="7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ttee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ed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</w:t>
      </w:r>
      <w: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ttee)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der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ng:</w:t>
      </w:r>
    </w:p>
    <w:p w14:paraId="32612B0E" w14:textId="77777777" w:rsidR="00A561BC" w:rsidRPr="00A561BC" w:rsidRDefault="00A561BC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54BD7A19" w14:textId="77777777" w:rsidR="00256F05" w:rsidRPr="00EB48AA" w:rsidRDefault="00500064" w:rsidP="00EB48AA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EB48AA">
        <w:rPr>
          <w:rFonts w:ascii="Arial" w:eastAsia="Arial" w:hAnsi="Arial" w:cs="Arial"/>
          <w:spacing w:val="-1"/>
        </w:rPr>
        <w:t>A</w:t>
      </w:r>
      <w:r w:rsidRPr="00EB48AA">
        <w:rPr>
          <w:rFonts w:ascii="Arial" w:eastAsia="Arial" w:hAnsi="Arial" w:cs="Arial"/>
          <w:spacing w:val="1"/>
        </w:rPr>
        <w:t>c</w:t>
      </w:r>
      <w:r w:rsidRPr="00EB48AA">
        <w:rPr>
          <w:rFonts w:ascii="Arial" w:eastAsia="Arial" w:hAnsi="Arial" w:cs="Arial"/>
        </w:rPr>
        <w:t>ade</w:t>
      </w:r>
      <w:r w:rsidRPr="00EB48AA">
        <w:rPr>
          <w:rFonts w:ascii="Arial" w:eastAsia="Arial" w:hAnsi="Arial" w:cs="Arial"/>
          <w:spacing w:val="5"/>
        </w:rPr>
        <w:t>m</w:t>
      </w:r>
      <w:r w:rsidRPr="00EB48AA"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</w:rPr>
        <w:t>c</w:t>
      </w:r>
      <w:r w:rsidRPr="00EB48AA">
        <w:rPr>
          <w:spacing w:val="-5"/>
        </w:rPr>
        <w:t xml:space="preserve"> </w:t>
      </w:r>
      <w:r w:rsidRPr="00EB48AA">
        <w:rPr>
          <w:rFonts w:ascii="Arial" w:eastAsia="Arial" w:hAnsi="Arial" w:cs="Arial"/>
          <w:spacing w:val="5"/>
        </w:rPr>
        <w:t>m</w:t>
      </w:r>
      <w:r w:rsidRPr="00EB48AA">
        <w:rPr>
          <w:rFonts w:ascii="Arial" w:eastAsia="Arial" w:hAnsi="Arial" w:cs="Arial"/>
        </w:rPr>
        <w:t>e</w:t>
      </w:r>
      <w:r w:rsidRPr="00EB48AA">
        <w:rPr>
          <w:rFonts w:ascii="Arial" w:eastAsia="Arial" w:hAnsi="Arial" w:cs="Arial"/>
          <w:spacing w:val="1"/>
        </w:rPr>
        <w:t>r</w:t>
      </w:r>
      <w:r w:rsidRPr="00EB48AA"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</w:rPr>
        <w:t>t</w:t>
      </w:r>
      <w:r w:rsidR="00A561BC">
        <w:rPr>
          <w:rFonts w:ascii="Arial" w:eastAsia="Arial" w:hAnsi="Arial" w:cs="Arial"/>
        </w:rPr>
        <w:t xml:space="preserve"> and benefit of the proposed course</w:t>
      </w:r>
    </w:p>
    <w:p w14:paraId="0401EBE6" w14:textId="77777777" w:rsidR="00256F05" w:rsidRPr="00EB48AA" w:rsidRDefault="00500064" w:rsidP="00EB48AA">
      <w:pPr>
        <w:pStyle w:val="ListParagraph"/>
        <w:numPr>
          <w:ilvl w:val="0"/>
          <w:numId w:val="5"/>
        </w:numPr>
        <w:spacing w:before="46"/>
        <w:rPr>
          <w:rFonts w:ascii="Arial" w:eastAsia="Arial" w:hAnsi="Arial" w:cs="Arial"/>
        </w:rPr>
      </w:pPr>
      <w:r w:rsidRPr="00EB48AA">
        <w:rPr>
          <w:rFonts w:ascii="Arial" w:eastAsia="Arial" w:hAnsi="Arial" w:cs="Arial"/>
        </w:rPr>
        <w:t>L</w:t>
      </w:r>
      <w:r w:rsidRPr="00EB48AA"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4"/>
        </w:rPr>
        <w:t>k</w:t>
      </w:r>
      <w:r w:rsidRPr="00EB48AA">
        <w:rPr>
          <w:rFonts w:ascii="Arial" w:eastAsia="Arial" w:hAnsi="Arial" w:cs="Arial"/>
        </w:rPr>
        <w:t>e</w:t>
      </w:r>
      <w:r w:rsidRPr="00EB48AA">
        <w:rPr>
          <w:rFonts w:ascii="Arial" w:eastAsia="Arial" w:hAnsi="Arial" w:cs="Arial"/>
          <w:spacing w:val="1"/>
        </w:rPr>
        <w:t>l</w:t>
      </w:r>
      <w:r w:rsidRPr="00EB48AA">
        <w:rPr>
          <w:rFonts w:ascii="Arial" w:eastAsia="Arial" w:hAnsi="Arial" w:cs="Arial"/>
        </w:rPr>
        <w:t>y</w:t>
      </w:r>
      <w:r w:rsidRPr="00EB48AA">
        <w:rPr>
          <w:spacing w:val="-3"/>
        </w:rPr>
        <w:t xml:space="preserve"> </w:t>
      </w:r>
      <w:r w:rsidRPr="00EB48AA">
        <w:rPr>
          <w:rFonts w:ascii="Arial" w:eastAsia="Arial" w:hAnsi="Arial" w:cs="Arial"/>
          <w:spacing w:val="2"/>
        </w:rPr>
        <w:t>f</w:t>
      </w:r>
      <w:r w:rsidRPr="00EB48AA">
        <w:rPr>
          <w:rFonts w:ascii="Arial" w:eastAsia="Arial" w:hAnsi="Arial" w:cs="Arial"/>
        </w:rPr>
        <w:t>utu</w:t>
      </w:r>
      <w:r w:rsidRPr="00EB48AA">
        <w:rPr>
          <w:rFonts w:ascii="Arial" w:eastAsia="Arial" w:hAnsi="Arial" w:cs="Arial"/>
          <w:spacing w:val="1"/>
        </w:rPr>
        <w:t>r</w:t>
      </w:r>
      <w:r w:rsidRPr="00EB48AA">
        <w:rPr>
          <w:rFonts w:ascii="Arial" w:eastAsia="Arial" w:hAnsi="Arial" w:cs="Arial"/>
        </w:rPr>
        <w:t>e</w:t>
      </w:r>
      <w:r>
        <w:t xml:space="preserve"> </w:t>
      </w:r>
      <w:r w:rsidRPr="00EB48AA">
        <w:rPr>
          <w:rFonts w:ascii="Arial" w:eastAsia="Arial" w:hAnsi="Arial" w:cs="Arial"/>
          <w:spacing w:val="3"/>
        </w:rPr>
        <w:t>r</w:t>
      </w:r>
      <w:r w:rsidRPr="00EB48AA">
        <w:rPr>
          <w:rFonts w:ascii="Arial" w:eastAsia="Arial" w:hAnsi="Arial" w:cs="Arial"/>
        </w:rPr>
        <w:t>e</w:t>
      </w:r>
      <w:r w:rsidRPr="00EB48AA">
        <w:rPr>
          <w:rFonts w:ascii="Arial" w:eastAsia="Arial" w:hAnsi="Arial" w:cs="Arial"/>
          <w:spacing w:val="-1"/>
        </w:rPr>
        <w:t>l</w:t>
      </w:r>
      <w:r w:rsidRPr="00EB48AA">
        <w:rPr>
          <w:rFonts w:ascii="Arial" w:eastAsia="Arial" w:hAnsi="Arial" w:cs="Arial"/>
          <w:spacing w:val="2"/>
        </w:rPr>
        <w:t>e</w:t>
      </w:r>
      <w:r w:rsidRPr="00EB48AA">
        <w:rPr>
          <w:rFonts w:ascii="Arial" w:eastAsia="Arial" w:hAnsi="Arial" w:cs="Arial"/>
          <w:spacing w:val="-1"/>
        </w:rPr>
        <w:t>v</w:t>
      </w:r>
      <w:r w:rsidRPr="00EB48AA">
        <w:rPr>
          <w:rFonts w:ascii="Arial" w:eastAsia="Arial" w:hAnsi="Arial" w:cs="Arial"/>
          <w:spacing w:val="2"/>
        </w:rPr>
        <w:t>a</w:t>
      </w:r>
      <w:r w:rsidRPr="00EB48AA">
        <w:rPr>
          <w:rFonts w:ascii="Arial" w:eastAsia="Arial" w:hAnsi="Arial" w:cs="Arial"/>
        </w:rPr>
        <w:t>n</w:t>
      </w:r>
      <w:r w:rsidRPr="00EB48AA">
        <w:rPr>
          <w:rFonts w:ascii="Arial" w:eastAsia="Arial" w:hAnsi="Arial" w:cs="Arial"/>
          <w:spacing w:val="1"/>
        </w:rPr>
        <w:t>c</w:t>
      </w:r>
      <w:r w:rsidRPr="00EB48AA">
        <w:rPr>
          <w:rFonts w:ascii="Arial" w:eastAsia="Arial" w:hAnsi="Arial" w:cs="Arial"/>
        </w:rPr>
        <w:t>e</w:t>
      </w:r>
      <w:r w:rsidRPr="00EB48AA">
        <w:rPr>
          <w:spacing w:val="-4"/>
        </w:rPr>
        <w:t xml:space="preserve"> </w:t>
      </w:r>
      <w:r w:rsidRPr="00EB48AA">
        <w:rPr>
          <w:rFonts w:ascii="Arial" w:eastAsia="Arial" w:hAnsi="Arial" w:cs="Arial"/>
          <w:spacing w:val="2"/>
        </w:rPr>
        <w:t>t</w:t>
      </w:r>
      <w:r w:rsidRPr="00EB48AA">
        <w:rPr>
          <w:rFonts w:ascii="Arial" w:eastAsia="Arial" w:hAnsi="Arial" w:cs="Arial"/>
        </w:rPr>
        <w:t>o</w:t>
      </w:r>
      <w:r w:rsidRPr="00EB48AA">
        <w:rPr>
          <w:spacing w:val="3"/>
        </w:rPr>
        <w:t xml:space="preserve"> </w:t>
      </w:r>
      <w:r w:rsidRPr="00EB48AA">
        <w:rPr>
          <w:rFonts w:ascii="Arial" w:eastAsia="Arial" w:hAnsi="Arial" w:cs="Arial"/>
        </w:rPr>
        <w:t>t</w:t>
      </w:r>
      <w:r w:rsidRPr="00EB48AA">
        <w:rPr>
          <w:rFonts w:ascii="Arial" w:eastAsia="Arial" w:hAnsi="Arial" w:cs="Arial"/>
          <w:spacing w:val="2"/>
        </w:rPr>
        <w:t>h</w:t>
      </w:r>
      <w:r w:rsidRPr="00EB48AA">
        <w:rPr>
          <w:rFonts w:ascii="Arial" w:eastAsia="Arial" w:hAnsi="Arial" w:cs="Arial"/>
        </w:rPr>
        <w:t>e</w:t>
      </w:r>
      <w:r w:rsidRPr="00EB48AA">
        <w:rPr>
          <w:spacing w:val="2"/>
        </w:rPr>
        <w:t xml:space="preserve"> </w:t>
      </w:r>
      <w:r w:rsidRPr="00EB48AA">
        <w:rPr>
          <w:rFonts w:ascii="Arial" w:eastAsia="Arial" w:hAnsi="Arial" w:cs="Arial"/>
        </w:rPr>
        <w:t>p</w:t>
      </w:r>
      <w:r w:rsidRPr="00EB48AA">
        <w:rPr>
          <w:rFonts w:ascii="Arial" w:eastAsia="Arial" w:hAnsi="Arial" w:cs="Arial"/>
          <w:spacing w:val="1"/>
        </w:rPr>
        <w:t>r</w:t>
      </w:r>
      <w:r w:rsidRPr="00EB48AA">
        <w:rPr>
          <w:rFonts w:ascii="Arial" w:eastAsia="Arial" w:hAnsi="Arial" w:cs="Arial"/>
        </w:rPr>
        <w:t>o</w:t>
      </w:r>
      <w:r w:rsidRPr="00EB48AA">
        <w:rPr>
          <w:rFonts w:ascii="Arial" w:eastAsia="Arial" w:hAnsi="Arial" w:cs="Arial"/>
          <w:spacing w:val="2"/>
        </w:rPr>
        <w:t>f</w:t>
      </w:r>
      <w:r w:rsidRPr="00EB48AA">
        <w:rPr>
          <w:rFonts w:ascii="Arial" w:eastAsia="Arial" w:hAnsi="Arial" w:cs="Arial"/>
        </w:rPr>
        <w:t>e</w:t>
      </w:r>
      <w:r w:rsidRPr="00EB48AA">
        <w:rPr>
          <w:rFonts w:ascii="Arial" w:eastAsia="Arial" w:hAnsi="Arial" w:cs="Arial"/>
          <w:spacing w:val="1"/>
        </w:rPr>
        <w:t>ss</w:t>
      </w:r>
      <w:r w:rsidRPr="00EB48AA"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</w:rPr>
        <w:t>on</w:t>
      </w:r>
    </w:p>
    <w:p w14:paraId="58C38FB9" w14:textId="77777777" w:rsidR="00256F05" w:rsidRPr="00EB48AA" w:rsidRDefault="00500064" w:rsidP="00EB48AA">
      <w:pPr>
        <w:pStyle w:val="ListParagraph"/>
        <w:numPr>
          <w:ilvl w:val="0"/>
          <w:numId w:val="5"/>
        </w:numPr>
        <w:spacing w:before="48"/>
        <w:rPr>
          <w:rFonts w:ascii="Arial" w:eastAsia="Arial" w:hAnsi="Arial" w:cs="Arial"/>
        </w:rPr>
      </w:pPr>
      <w:r w:rsidRPr="00EB48AA">
        <w:rPr>
          <w:rFonts w:ascii="Arial" w:eastAsia="Arial" w:hAnsi="Arial" w:cs="Arial"/>
          <w:spacing w:val="1"/>
        </w:rPr>
        <w:t>F</w:t>
      </w:r>
      <w:r w:rsidRPr="00EB48AA"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</w:rPr>
        <w:t>nan</w:t>
      </w:r>
      <w:r w:rsidRPr="00EB48AA">
        <w:rPr>
          <w:rFonts w:ascii="Arial" w:eastAsia="Arial" w:hAnsi="Arial" w:cs="Arial"/>
          <w:spacing w:val="4"/>
        </w:rPr>
        <w:t>c</w:t>
      </w:r>
      <w:r w:rsidRPr="00EB48AA"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  <w:spacing w:val="2"/>
        </w:rPr>
        <w:t>a</w:t>
      </w:r>
      <w:r w:rsidRPr="00EB48AA">
        <w:rPr>
          <w:rFonts w:ascii="Arial" w:eastAsia="Arial" w:hAnsi="Arial" w:cs="Arial"/>
        </w:rPr>
        <w:t>l</w:t>
      </w:r>
      <w:r w:rsidRPr="00EB48AA">
        <w:rPr>
          <w:spacing w:val="-4"/>
        </w:rPr>
        <w:t xml:space="preserve"> </w:t>
      </w:r>
      <w:r w:rsidRPr="00EB48AA">
        <w:rPr>
          <w:rFonts w:ascii="Arial" w:eastAsia="Arial" w:hAnsi="Arial" w:cs="Arial"/>
          <w:spacing w:val="1"/>
        </w:rPr>
        <w:t>s</w:t>
      </w:r>
      <w:r w:rsidRPr="00EB48AA">
        <w:rPr>
          <w:rFonts w:ascii="Arial" w:eastAsia="Arial" w:hAnsi="Arial" w:cs="Arial"/>
          <w:spacing w:val="-1"/>
        </w:rPr>
        <w:t>i</w:t>
      </w:r>
      <w:r w:rsidRPr="00EB48AA">
        <w:rPr>
          <w:rFonts w:ascii="Arial" w:eastAsia="Arial" w:hAnsi="Arial" w:cs="Arial"/>
        </w:rPr>
        <w:t>t</w:t>
      </w:r>
      <w:r w:rsidRPr="00EB48AA">
        <w:rPr>
          <w:rFonts w:ascii="Arial" w:eastAsia="Arial" w:hAnsi="Arial" w:cs="Arial"/>
          <w:spacing w:val="2"/>
        </w:rPr>
        <w:t>u</w:t>
      </w:r>
      <w:r w:rsidRPr="00EB48AA">
        <w:rPr>
          <w:rFonts w:ascii="Arial" w:eastAsia="Arial" w:hAnsi="Arial" w:cs="Arial"/>
        </w:rPr>
        <w:t>at</w:t>
      </w:r>
      <w:r w:rsidRPr="00EB48AA">
        <w:rPr>
          <w:rFonts w:ascii="Arial" w:eastAsia="Arial" w:hAnsi="Arial" w:cs="Arial"/>
          <w:spacing w:val="1"/>
        </w:rPr>
        <w:t>i</w:t>
      </w:r>
      <w:r w:rsidRPr="00EB48AA">
        <w:rPr>
          <w:rFonts w:ascii="Arial" w:eastAsia="Arial" w:hAnsi="Arial" w:cs="Arial"/>
        </w:rPr>
        <w:t>on</w:t>
      </w:r>
    </w:p>
    <w:p w14:paraId="616D9CBF" w14:textId="77777777" w:rsidR="00256F05" w:rsidRPr="00EB48AA" w:rsidRDefault="00A561BC" w:rsidP="00EB48AA">
      <w:pPr>
        <w:pStyle w:val="ListParagraph"/>
        <w:numPr>
          <w:ilvl w:val="0"/>
          <w:numId w:val="5"/>
        </w:numPr>
        <w:spacing w:before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 w:rsidR="00500064" w:rsidRPr="00EB48AA">
        <w:rPr>
          <w:rFonts w:ascii="Arial" w:eastAsia="Arial" w:hAnsi="Arial" w:cs="Arial"/>
        </w:rPr>
        <w:t>pon</w:t>
      </w:r>
      <w:r w:rsidR="00500064" w:rsidRPr="00EB48AA">
        <w:rPr>
          <w:rFonts w:ascii="Arial" w:eastAsia="Arial" w:hAnsi="Arial" w:cs="Arial"/>
          <w:spacing w:val="1"/>
        </w:rPr>
        <w:t>s</w:t>
      </w:r>
      <w:r w:rsidR="00500064" w:rsidRPr="00EB48AA">
        <w:rPr>
          <w:rFonts w:ascii="Arial" w:eastAsia="Arial" w:hAnsi="Arial" w:cs="Arial"/>
        </w:rPr>
        <w:t>o</w:t>
      </w:r>
      <w:r w:rsidR="00500064" w:rsidRPr="00EB48AA">
        <w:rPr>
          <w:rFonts w:ascii="Arial" w:eastAsia="Arial" w:hAnsi="Arial" w:cs="Arial"/>
          <w:spacing w:val="1"/>
        </w:rPr>
        <w:t>r</w:t>
      </w:r>
      <w:r w:rsidR="00500064" w:rsidRPr="00EB48AA">
        <w:rPr>
          <w:rFonts w:ascii="Arial" w:eastAsia="Arial" w:hAnsi="Arial" w:cs="Arial"/>
          <w:spacing w:val="-1"/>
        </w:rPr>
        <w:t>’</w:t>
      </w:r>
      <w:r w:rsidR="00500064" w:rsidRPr="00EB48AA">
        <w:rPr>
          <w:rFonts w:ascii="Arial" w:eastAsia="Arial" w:hAnsi="Arial" w:cs="Arial"/>
        </w:rPr>
        <w:t>s</w:t>
      </w:r>
      <w:r w:rsidR="00500064" w:rsidRPr="00EB48AA">
        <w:rPr>
          <w:spacing w:val="-3"/>
        </w:rPr>
        <w:t xml:space="preserve"> </w:t>
      </w:r>
      <w:r w:rsidR="00500064" w:rsidRPr="00EB48AA">
        <w:rPr>
          <w:rFonts w:ascii="Arial" w:eastAsia="Arial" w:hAnsi="Arial" w:cs="Arial"/>
          <w:spacing w:val="1"/>
        </w:rPr>
        <w:t>s</w:t>
      </w:r>
      <w:r w:rsidR="00500064" w:rsidRPr="00EB48AA">
        <w:rPr>
          <w:rFonts w:ascii="Arial" w:eastAsia="Arial" w:hAnsi="Arial" w:cs="Arial"/>
        </w:rPr>
        <w:t>tate</w:t>
      </w:r>
      <w:r w:rsidR="00500064" w:rsidRPr="00EB48AA">
        <w:rPr>
          <w:rFonts w:ascii="Arial" w:eastAsia="Arial" w:hAnsi="Arial" w:cs="Arial"/>
          <w:spacing w:val="5"/>
        </w:rPr>
        <w:t>m</w:t>
      </w:r>
      <w:r w:rsidR="00500064" w:rsidRPr="00EB48AA">
        <w:rPr>
          <w:rFonts w:ascii="Arial" w:eastAsia="Arial" w:hAnsi="Arial" w:cs="Arial"/>
        </w:rPr>
        <w:t>ent</w:t>
      </w:r>
    </w:p>
    <w:p w14:paraId="452344D8" w14:textId="77777777" w:rsidR="00A561BC" w:rsidRPr="00A561BC" w:rsidRDefault="00A561BC" w:rsidP="00A561BC">
      <w:pPr>
        <w:spacing w:line="275" w:lineRule="auto"/>
        <w:ind w:left="360" w:right="309"/>
        <w:rPr>
          <w:rFonts w:ascii="Arial" w:eastAsia="Arial" w:hAnsi="Arial" w:cs="Arial"/>
          <w:spacing w:val="-1"/>
        </w:rPr>
      </w:pPr>
    </w:p>
    <w:p w14:paraId="7514FD2A" w14:textId="77777777" w:rsidR="00256F05" w:rsidRDefault="00500064" w:rsidP="00EB48AA">
      <w:pPr>
        <w:ind w:left="112" w:firstLine="2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ttee</w:t>
      </w:r>
      <w:r w:rsidR="001A03DC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"/>
        </w:rPr>
        <w:t>s</w:t>
      </w:r>
      <w:r>
        <w:rPr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not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sectPr w:rsidR="00256F05" w:rsidSect="00EB48AA">
      <w:type w:val="continuous"/>
      <w:pgSz w:w="11920" w:h="16840"/>
      <w:pgMar w:top="568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444C"/>
    <w:multiLevelType w:val="multilevel"/>
    <w:tmpl w:val="C09A81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2630376"/>
    <w:multiLevelType w:val="hybridMultilevel"/>
    <w:tmpl w:val="FDFA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17EB2"/>
    <w:multiLevelType w:val="hybridMultilevel"/>
    <w:tmpl w:val="9A3C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14B62"/>
    <w:multiLevelType w:val="hybridMultilevel"/>
    <w:tmpl w:val="8A74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1595F"/>
    <w:multiLevelType w:val="hybridMultilevel"/>
    <w:tmpl w:val="90B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05"/>
    <w:rsid w:val="00066AD9"/>
    <w:rsid w:val="001A03DC"/>
    <w:rsid w:val="00256F05"/>
    <w:rsid w:val="0030053A"/>
    <w:rsid w:val="0044150E"/>
    <w:rsid w:val="00500064"/>
    <w:rsid w:val="005248D7"/>
    <w:rsid w:val="00732CA7"/>
    <w:rsid w:val="00787833"/>
    <w:rsid w:val="00A34B7B"/>
    <w:rsid w:val="00A529AB"/>
    <w:rsid w:val="00A561BC"/>
    <w:rsid w:val="00C36232"/>
    <w:rsid w:val="00D25A69"/>
    <w:rsid w:val="00EB48AA"/>
    <w:rsid w:val="00E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841"/>
  <w15:docId w15:val="{EE199CC4-9BE7-479A-A80B-5C99995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6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ga@britishgeotech.org.uk" TargetMode="External"/><Relationship Id="rId7" Type="http://schemas.openxmlformats.org/officeDocument/2006/relationships/hyperlink" Target="mailto:bga@britishgeotech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Martin Preene</cp:lastModifiedBy>
  <cp:revision>2</cp:revision>
  <dcterms:created xsi:type="dcterms:W3CDTF">2017-12-02T14:53:00Z</dcterms:created>
  <dcterms:modified xsi:type="dcterms:W3CDTF">2017-12-02T14:53:00Z</dcterms:modified>
</cp:coreProperties>
</file>